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67" w:rsidRDefault="00CF6267" w:rsidP="00CF6267">
      <w:pPr>
        <w:autoSpaceDE w:val="0"/>
        <w:autoSpaceDN w:val="0"/>
        <w:adjustRightInd w:val="0"/>
        <w:spacing w:line="360" w:lineRule="auto"/>
        <w:jc w:val="both"/>
        <w:rPr>
          <w:rFonts w:ascii="Lucida Handwriting" w:hAnsi="Lucida Handwriting" w:cs="TimesNewRoman,Bold"/>
          <w:b/>
          <w:bCs/>
          <w:caps/>
          <w:u w:val="single"/>
        </w:rPr>
      </w:pPr>
    </w:p>
    <w:p w:rsidR="00CF6267" w:rsidRDefault="00CF6267" w:rsidP="00CF6267">
      <w:pPr>
        <w:pStyle w:val="DefinitionTerm"/>
        <w:ind w:firstLine="708"/>
        <w:jc w:val="center"/>
        <w:rPr>
          <w:rFonts w:ascii="Arial Narrow" w:hAnsi="Arial Narrow"/>
          <w:b/>
          <w:snapToGrid/>
          <w:szCs w:val="24"/>
          <w:u w:val="single"/>
        </w:rPr>
      </w:pPr>
      <w:r>
        <w:rPr>
          <w:rFonts w:ascii="Arial Narrow" w:hAnsi="Arial Narrow"/>
          <w:b/>
          <w:snapToGrid/>
          <w:szCs w:val="24"/>
          <w:u w:val="single"/>
        </w:rPr>
        <w:t>HÁBITOS DE ESTUDIO</w:t>
      </w:r>
    </w:p>
    <w:p w:rsidR="00CF6267" w:rsidRPr="00CF6267" w:rsidRDefault="00CF6267" w:rsidP="00CF6267"/>
    <w:p w:rsidR="00CF6267" w:rsidRPr="00A3432C" w:rsidRDefault="00CF6267" w:rsidP="00CF6267">
      <w:pPr>
        <w:pStyle w:val="DefinitionTerm"/>
        <w:ind w:firstLine="708"/>
        <w:jc w:val="both"/>
        <w:rPr>
          <w:rFonts w:ascii="Arial Narrow" w:hAnsi="Arial Narrow"/>
          <w:snapToGrid/>
          <w:szCs w:val="24"/>
        </w:rPr>
      </w:pPr>
      <w:r w:rsidRPr="00A3432C">
        <w:rPr>
          <w:rFonts w:ascii="Arial Narrow" w:hAnsi="Arial Narrow"/>
          <w:snapToGrid/>
          <w:szCs w:val="24"/>
        </w:rPr>
        <w:t xml:space="preserve">Las técnicas de estudio se están convirtiendo en uno de los conceptos más importantes en el mundo estudiantil. Después de ver todo el fracaso escolar que se está cosechando en los centros educativos, a los estudiantes os queda la opción de mejorar vuestro rendimiento con normas, trucos, técnicas o recetas de estudio que puedan mejorar claramente los resultados. Las técnicas de estudio son un conjunto de herramientas, fundamentalmente lógicas, que ayudan a mejorar el rendimiento y facilitan el proceso de memorización y estudio. </w:t>
      </w:r>
    </w:p>
    <w:p w:rsidR="00CF6267" w:rsidRPr="00A3432C" w:rsidRDefault="00CF6267" w:rsidP="00CF6267">
      <w:pPr>
        <w:autoSpaceDE w:val="0"/>
        <w:autoSpaceDN w:val="0"/>
        <w:adjustRightInd w:val="0"/>
        <w:spacing w:line="360" w:lineRule="auto"/>
        <w:jc w:val="both"/>
        <w:rPr>
          <w:rFonts w:ascii="Arial Narrow" w:hAnsi="Arial Narrow" w:cs="TimesNewRoman,Bold"/>
          <w:b/>
          <w:bCs/>
          <w:caps/>
          <w:u w:val="single"/>
        </w:rPr>
      </w:pPr>
    </w:p>
    <w:p w:rsidR="00CF6267" w:rsidRPr="00A3432C" w:rsidRDefault="00CF6267" w:rsidP="00CF6267">
      <w:pPr>
        <w:pStyle w:val="Ttulo1"/>
        <w:jc w:val="both"/>
        <w:rPr>
          <w:rFonts w:ascii="Arial Narrow" w:hAnsi="Arial Narrow"/>
          <w:szCs w:val="24"/>
        </w:rPr>
      </w:pPr>
      <w:r w:rsidRPr="00A3432C">
        <w:rPr>
          <w:rFonts w:ascii="Arial Narrow" w:hAnsi="Arial Narrow"/>
          <w:szCs w:val="24"/>
        </w:rPr>
        <w:t>Mentalizarse</w:t>
      </w:r>
    </w:p>
    <w:p w:rsidR="00CF6267" w:rsidRPr="00A3432C" w:rsidRDefault="00CF6267" w:rsidP="00CF6267">
      <w:pPr>
        <w:jc w:val="both"/>
        <w:rPr>
          <w:rFonts w:ascii="Arial Narrow" w:hAnsi="Arial Narrow"/>
        </w:rPr>
      </w:pPr>
    </w:p>
    <w:p w:rsidR="00CF6267" w:rsidRPr="00A3432C" w:rsidRDefault="00CF6267" w:rsidP="00CF6267">
      <w:pPr>
        <w:jc w:val="both"/>
        <w:rPr>
          <w:rFonts w:ascii="Arial Narrow" w:hAnsi="Arial Narrow"/>
        </w:rPr>
      </w:pPr>
      <w:r w:rsidRPr="00A3432C">
        <w:rPr>
          <w:rFonts w:ascii="Arial Narrow" w:hAnsi="Arial Narrow"/>
        </w:rPr>
        <w:t xml:space="preserve">             Ante todo es fundamental la mentalización de "tener que estudiar". Si partimos de la base de que no queremos estudiar el resto sobra. Pero es evidente que ante la situación social la preparación concienzuda para nuestro futuro laboral es algo clave. La organización a la hora de comenzar un año escolar es fundamental.</w:t>
      </w:r>
    </w:p>
    <w:p w:rsidR="00CF6267" w:rsidRPr="00A3432C" w:rsidRDefault="00CF6267" w:rsidP="00CF6267">
      <w:pPr>
        <w:jc w:val="both"/>
        <w:rPr>
          <w:rFonts w:ascii="Arial Narrow" w:hAnsi="Arial Narrow"/>
        </w:rPr>
      </w:pPr>
      <w:r w:rsidRPr="00A3432C">
        <w:rPr>
          <w:rFonts w:ascii="Arial Narrow" w:hAnsi="Arial Narrow"/>
        </w:rPr>
        <w:t xml:space="preserve">           </w:t>
      </w:r>
    </w:p>
    <w:p w:rsidR="00CF6267" w:rsidRPr="00A3432C" w:rsidRDefault="00CF6267" w:rsidP="00CF6267">
      <w:pPr>
        <w:jc w:val="both"/>
        <w:rPr>
          <w:rFonts w:ascii="Arial Narrow" w:hAnsi="Arial Narrow"/>
        </w:rPr>
      </w:pPr>
      <w:r w:rsidRPr="00A3432C">
        <w:rPr>
          <w:rFonts w:ascii="Arial Narrow" w:hAnsi="Arial Narrow"/>
        </w:rPr>
        <w:t xml:space="preserve">              El estudio diario,  es casi obligatorio. No consiste en estar delante de los libros dos o tres horas todos los días. Consiste en ver nuestras propias necesidades, analizar en que campos o temas tenemos más problemas, cuales son las prioridades inmediatas (exámenes, y trabajos, presentaciones, etc.), y a partir de ahí confeccionarnos un horario de "trabajo" diario. Sí, digo bien, "trabajo" ya que debemos concienciarnos que el estudio, hasta llegar al período laboral social, es nuestro verdadero trabajo y lo debemos ver, o por lo menos intentar, como algo inherente a nosotros mismos que va a facilitar, con toda seguridad, nuestra posterior vida laboral. Estudiamos para nosotros, para nuestro porvenir, no para nuestros padres.</w:t>
      </w:r>
    </w:p>
    <w:p w:rsidR="00CF6267" w:rsidRPr="00A3432C" w:rsidRDefault="00CF6267" w:rsidP="00CF6267">
      <w:pPr>
        <w:jc w:val="both"/>
        <w:rPr>
          <w:rFonts w:ascii="Arial Narrow" w:hAnsi="Arial Narrow"/>
        </w:rPr>
      </w:pPr>
      <w:r w:rsidRPr="00A3432C">
        <w:rPr>
          <w:rFonts w:ascii="Arial Narrow" w:hAnsi="Arial Narrow"/>
        </w:rPr>
        <w:t xml:space="preserve">            </w:t>
      </w:r>
    </w:p>
    <w:p w:rsidR="00CF6267" w:rsidRPr="00A3432C" w:rsidRDefault="00CF6267" w:rsidP="00CF6267">
      <w:pPr>
        <w:jc w:val="both"/>
        <w:rPr>
          <w:rFonts w:ascii="Arial Narrow" w:hAnsi="Arial Narrow"/>
        </w:rPr>
      </w:pPr>
      <w:r w:rsidRPr="00A3432C">
        <w:rPr>
          <w:rFonts w:ascii="Arial Narrow" w:hAnsi="Arial Narrow"/>
        </w:rPr>
        <w:t xml:space="preserve">               La organización es uno de los elementos fundamentales a la hora de empezar a estudiar o a la hora de comenzar a preparar un examen, una oposición, una prueba, etc.</w:t>
      </w:r>
    </w:p>
    <w:p w:rsidR="00CF6267" w:rsidRPr="00A3432C" w:rsidRDefault="00CF6267" w:rsidP="00CF6267">
      <w:pPr>
        <w:jc w:val="both"/>
        <w:rPr>
          <w:rFonts w:ascii="Arial Narrow" w:hAnsi="Arial Narrow"/>
        </w:rPr>
      </w:pPr>
      <w:r w:rsidRPr="00A3432C">
        <w:rPr>
          <w:rFonts w:ascii="Arial Narrow" w:hAnsi="Arial Narrow"/>
        </w:rPr>
        <w:t xml:space="preserve">        </w:t>
      </w:r>
    </w:p>
    <w:p w:rsidR="00CF6267" w:rsidRPr="00A3432C" w:rsidRDefault="00CF6267" w:rsidP="00CF6267">
      <w:pPr>
        <w:ind w:firstLine="708"/>
        <w:jc w:val="both"/>
        <w:rPr>
          <w:rFonts w:ascii="Arial Narrow" w:hAnsi="Arial Narrow"/>
        </w:rPr>
      </w:pPr>
      <w:r w:rsidRPr="00A3432C">
        <w:rPr>
          <w:rFonts w:ascii="Arial Narrow" w:hAnsi="Arial Narrow"/>
        </w:rPr>
        <w:t xml:space="preserve">   Es fundamental que en esa organización se tenga en cuenta todo lo que se hace a lo largo del día, y que se confeccione un horario realista y que se pueda cumplir. Reservar tiempo para el descanso y el ocio y no olvidar  contabilizar los períodos de transporte, comer y cenar, salir con los amigos, etc. Ese horario debe ser como una agenda de trabajo diario. </w:t>
      </w:r>
    </w:p>
    <w:p w:rsidR="00CF6267" w:rsidRPr="00A3432C" w:rsidRDefault="00CF6267" w:rsidP="00CF6267">
      <w:pPr>
        <w:autoSpaceDE w:val="0"/>
        <w:autoSpaceDN w:val="0"/>
        <w:adjustRightInd w:val="0"/>
        <w:jc w:val="both"/>
        <w:rPr>
          <w:rFonts w:ascii="Arial Narrow" w:hAnsi="Arial Narrow"/>
          <w:iCs/>
        </w:rPr>
      </w:pPr>
    </w:p>
    <w:p w:rsidR="00CF6267" w:rsidRPr="00A3432C" w:rsidRDefault="00CF6267" w:rsidP="00CF6267">
      <w:pPr>
        <w:tabs>
          <w:tab w:val="center" w:pos="4988"/>
        </w:tabs>
        <w:jc w:val="both"/>
        <w:rPr>
          <w:rFonts w:ascii="Arial Narrow" w:hAnsi="Arial Narrow"/>
        </w:rPr>
      </w:pPr>
      <w:r w:rsidRPr="00A3432C">
        <w:rPr>
          <w:rFonts w:ascii="Arial Narrow" w:hAnsi="Arial Narrow"/>
        </w:rPr>
        <w:t>ACTITUDES QUE HAY QUE CULTIVAR</w:t>
      </w:r>
    </w:p>
    <w:p w:rsidR="00CF6267" w:rsidRPr="00A3432C" w:rsidRDefault="00CF6267" w:rsidP="00CF6267">
      <w:pPr>
        <w:tabs>
          <w:tab w:val="center" w:pos="4988"/>
        </w:tabs>
        <w:jc w:val="both"/>
        <w:rPr>
          <w:rFonts w:ascii="Arial Narrow" w:hAnsi="Arial Narrow"/>
        </w:rPr>
      </w:pPr>
    </w:p>
    <w:p w:rsidR="00CF6267" w:rsidRPr="00A3432C" w:rsidRDefault="00CF6267" w:rsidP="00CF6267">
      <w:pPr>
        <w:numPr>
          <w:ilvl w:val="0"/>
          <w:numId w:val="20"/>
        </w:numPr>
        <w:tabs>
          <w:tab w:val="left" w:pos="720"/>
          <w:tab w:val="center" w:pos="4988"/>
        </w:tabs>
        <w:suppressAutoHyphens/>
        <w:jc w:val="both"/>
        <w:rPr>
          <w:rFonts w:ascii="Arial Narrow" w:hAnsi="Arial Narrow"/>
        </w:rPr>
      </w:pPr>
      <w:r w:rsidRPr="00A3432C">
        <w:rPr>
          <w:rFonts w:ascii="Arial Narrow" w:hAnsi="Arial Narrow"/>
          <w:u w:val="single"/>
        </w:rPr>
        <w:t>Querer estudiar</w:t>
      </w:r>
      <w:r w:rsidRPr="00A3432C">
        <w:rPr>
          <w:rFonts w:ascii="Arial Narrow" w:hAnsi="Arial Narrow"/>
        </w:rPr>
        <w:t xml:space="preserve">. </w:t>
      </w:r>
    </w:p>
    <w:p w:rsidR="00CF6267" w:rsidRPr="00A3432C" w:rsidRDefault="00CF6267" w:rsidP="00CF6267">
      <w:pPr>
        <w:tabs>
          <w:tab w:val="center" w:pos="4988"/>
        </w:tabs>
        <w:ind w:left="360"/>
        <w:jc w:val="both"/>
        <w:rPr>
          <w:rFonts w:ascii="Arial Narrow" w:hAnsi="Arial Narrow"/>
        </w:rPr>
      </w:pP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Tener motivaciones serias que mantengan el esfuerzo.</w:t>
      </w: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Tener voluntad de estudiar.</w:t>
      </w: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Concentración en la tarea.</w:t>
      </w:r>
    </w:p>
    <w:p w:rsidR="00CF6267" w:rsidRPr="00A3432C" w:rsidRDefault="00CF6267" w:rsidP="00CF6267">
      <w:pPr>
        <w:tabs>
          <w:tab w:val="center" w:pos="4988"/>
        </w:tabs>
        <w:jc w:val="both"/>
        <w:rPr>
          <w:rFonts w:ascii="Arial Narrow" w:hAnsi="Arial Narrow"/>
        </w:rPr>
      </w:pPr>
    </w:p>
    <w:p w:rsidR="00CF6267" w:rsidRPr="00A3432C" w:rsidRDefault="00CF6267" w:rsidP="00CF6267">
      <w:pPr>
        <w:numPr>
          <w:ilvl w:val="0"/>
          <w:numId w:val="20"/>
        </w:numPr>
        <w:tabs>
          <w:tab w:val="left" w:pos="720"/>
          <w:tab w:val="center" w:pos="4988"/>
        </w:tabs>
        <w:suppressAutoHyphens/>
        <w:jc w:val="both"/>
        <w:rPr>
          <w:rFonts w:ascii="Arial Narrow" w:hAnsi="Arial Narrow"/>
        </w:rPr>
      </w:pPr>
      <w:r w:rsidRPr="00A3432C">
        <w:rPr>
          <w:rFonts w:ascii="Arial Narrow" w:hAnsi="Arial Narrow"/>
          <w:u w:val="single"/>
        </w:rPr>
        <w:t>Aceptar la situación misma de estudiante</w:t>
      </w:r>
      <w:r w:rsidRPr="00A3432C">
        <w:rPr>
          <w:rFonts w:ascii="Arial Narrow" w:hAnsi="Arial Narrow"/>
        </w:rPr>
        <w:t>.</w:t>
      </w:r>
    </w:p>
    <w:p w:rsidR="00CF6267" w:rsidRPr="00A3432C" w:rsidRDefault="00CF6267" w:rsidP="00CF6267">
      <w:pPr>
        <w:tabs>
          <w:tab w:val="center" w:pos="4988"/>
        </w:tabs>
        <w:ind w:left="360"/>
        <w:jc w:val="both"/>
        <w:rPr>
          <w:rFonts w:ascii="Arial Narrow" w:hAnsi="Arial Narrow"/>
        </w:rPr>
      </w:pP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Aceptar al maestro/</w:t>
      </w:r>
      <w:proofErr w:type="spellStart"/>
      <w:r w:rsidRPr="00A3432C">
        <w:rPr>
          <w:rFonts w:ascii="Arial Narrow" w:hAnsi="Arial Narrow"/>
        </w:rPr>
        <w:t>a</w:t>
      </w:r>
      <w:proofErr w:type="spellEnd"/>
      <w:r w:rsidRPr="00A3432C">
        <w:rPr>
          <w:rFonts w:ascii="Arial Narrow" w:hAnsi="Arial Narrow"/>
        </w:rPr>
        <w:t xml:space="preserve"> en su misión de maestro/a.</w:t>
      </w: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Aceptar la clase como situación de aprendizaje con todas sus ventajas e inconvenientes.</w:t>
      </w:r>
    </w:p>
    <w:p w:rsidR="00CF6267" w:rsidRPr="00A3432C" w:rsidRDefault="00CF6267" w:rsidP="00CF6267">
      <w:pPr>
        <w:tabs>
          <w:tab w:val="center" w:pos="4988"/>
        </w:tabs>
        <w:jc w:val="both"/>
        <w:rPr>
          <w:rFonts w:ascii="Arial Narrow" w:hAnsi="Arial Narrow"/>
        </w:rPr>
      </w:pPr>
    </w:p>
    <w:p w:rsidR="00CF6267" w:rsidRPr="00A3432C" w:rsidRDefault="00CF6267" w:rsidP="00CF6267">
      <w:pPr>
        <w:numPr>
          <w:ilvl w:val="0"/>
          <w:numId w:val="20"/>
        </w:numPr>
        <w:tabs>
          <w:tab w:val="left" w:pos="720"/>
          <w:tab w:val="center" w:pos="4988"/>
        </w:tabs>
        <w:suppressAutoHyphens/>
        <w:jc w:val="both"/>
        <w:rPr>
          <w:rFonts w:ascii="Arial Narrow" w:hAnsi="Arial Narrow"/>
          <w:u w:val="single"/>
        </w:rPr>
      </w:pPr>
      <w:r w:rsidRPr="00A3432C">
        <w:rPr>
          <w:rFonts w:ascii="Arial Narrow" w:hAnsi="Arial Narrow"/>
          <w:u w:val="single"/>
        </w:rPr>
        <w:t>Adoptar la actitud física conveniente.</w:t>
      </w:r>
    </w:p>
    <w:p w:rsidR="00CF6267" w:rsidRPr="00A3432C" w:rsidRDefault="00CF6267" w:rsidP="00CF6267">
      <w:pPr>
        <w:tabs>
          <w:tab w:val="center" w:pos="4988"/>
        </w:tabs>
        <w:ind w:left="360"/>
        <w:jc w:val="both"/>
        <w:rPr>
          <w:rFonts w:ascii="Arial Narrow" w:hAnsi="Arial Narrow"/>
        </w:rPr>
      </w:pPr>
    </w:p>
    <w:p w:rsidR="00CF6267" w:rsidRPr="00A3432C" w:rsidRDefault="00CF6267" w:rsidP="00CF6267">
      <w:pPr>
        <w:tabs>
          <w:tab w:val="center" w:pos="4988"/>
        </w:tabs>
        <w:ind w:left="1800"/>
        <w:jc w:val="both"/>
        <w:rPr>
          <w:rFonts w:ascii="Arial Narrow" w:hAnsi="Arial Narrow"/>
        </w:rPr>
      </w:pPr>
      <w:r w:rsidRPr="00A3432C">
        <w:rPr>
          <w:rFonts w:ascii="Arial Narrow" w:hAnsi="Arial Narrow"/>
        </w:rPr>
        <w:t xml:space="preserve">En casa: </w:t>
      </w:r>
    </w:p>
    <w:p w:rsidR="00CF6267" w:rsidRPr="00A3432C" w:rsidRDefault="00CF6267" w:rsidP="00CF6267">
      <w:pPr>
        <w:tabs>
          <w:tab w:val="center" w:pos="4988"/>
        </w:tabs>
        <w:ind w:left="1800"/>
        <w:jc w:val="both"/>
        <w:rPr>
          <w:rFonts w:ascii="Arial Narrow" w:hAnsi="Arial Narrow"/>
        </w:rPr>
      </w:pP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Postura enérgica, sin tensión ni rigidez.</w:t>
      </w: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Cierta comodidad: una mesa y una silla apropiadas son los mejores muebles.</w:t>
      </w: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Actividad en el estudio. Todo el cuerpo ha de permanecer activo. Tomar notas, repasar ejercicios, recitarse lo que se aprende...</w:t>
      </w:r>
    </w:p>
    <w:p w:rsidR="00CF6267" w:rsidRPr="00A3432C" w:rsidRDefault="00CF6267" w:rsidP="00CF6267">
      <w:pPr>
        <w:tabs>
          <w:tab w:val="center" w:pos="4988"/>
        </w:tabs>
        <w:ind w:left="1800"/>
        <w:jc w:val="both"/>
        <w:rPr>
          <w:rFonts w:ascii="Arial Narrow" w:hAnsi="Arial Narrow"/>
        </w:rPr>
      </w:pPr>
    </w:p>
    <w:p w:rsidR="00CF6267" w:rsidRPr="00A3432C" w:rsidRDefault="00CF6267" w:rsidP="00CF6267">
      <w:pPr>
        <w:tabs>
          <w:tab w:val="center" w:pos="4988"/>
        </w:tabs>
        <w:ind w:left="1800"/>
        <w:jc w:val="both"/>
        <w:rPr>
          <w:rFonts w:ascii="Arial Narrow" w:hAnsi="Arial Narrow"/>
        </w:rPr>
      </w:pPr>
      <w:r w:rsidRPr="00A3432C">
        <w:rPr>
          <w:rFonts w:ascii="Arial Narrow" w:hAnsi="Arial Narrow"/>
        </w:rPr>
        <w:t>En clase:</w:t>
      </w:r>
    </w:p>
    <w:p w:rsidR="00CF6267" w:rsidRPr="00A3432C" w:rsidRDefault="00CF6267" w:rsidP="00CF6267">
      <w:pPr>
        <w:tabs>
          <w:tab w:val="center" w:pos="4988"/>
        </w:tabs>
        <w:ind w:left="1800"/>
        <w:jc w:val="both"/>
        <w:rPr>
          <w:rFonts w:ascii="Arial Narrow" w:hAnsi="Arial Narrow"/>
        </w:rPr>
      </w:pPr>
    </w:p>
    <w:p w:rsidR="00CF6267" w:rsidRPr="00A3432C" w:rsidRDefault="00CF6267" w:rsidP="00CF6267">
      <w:pPr>
        <w:numPr>
          <w:ilvl w:val="1"/>
          <w:numId w:val="19"/>
        </w:numPr>
        <w:tabs>
          <w:tab w:val="left" w:pos="2160"/>
          <w:tab w:val="center" w:pos="4988"/>
        </w:tabs>
        <w:suppressAutoHyphens/>
        <w:ind w:left="2160"/>
        <w:jc w:val="both"/>
        <w:rPr>
          <w:rFonts w:ascii="Arial Narrow" w:hAnsi="Arial Narrow"/>
        </w:rPr>
      </w:pPr>
      <w:r w:rsidRPr="00A3432C">
        <w:rPr>
          <w:rFonts w:ascii="Arial Narrow" w:hAnsi="Arial Narrow"/>
        </w:rPr>
        <w:t>Escuchar atentamente al maestro/a y seguir con atención sus explicaciones.</w:t>
      </w:r>
    </w:p>
    <w:p w:rsidR="00CF6267" w:rsidRPr="00A3432C" w:rsidRDefault="00CF6267" w:rsidP="00CF6267">
      <w:pPr>
        <w:numPr>
          <w:ilvl w:val="1"/>
          <w:numId w:val="19"/>
        </w:numPr>
        <w:tabs>
          <w:tab w:val="left" w:pos="2160"/>
          <w:tab w:val="left" w:pos="2268"/>
        </w:tabs>
        <w:suppressAutoHyphens/>
        <w:ind w:left="2160"/>
        <w:rPr>
          <w:rFonts w:ascii="Arial Narrow" w:hAnsi="Arial Narrow"/>
        </w:rPr>
      </w:pPr>
      <w:r w:rsidRPr="00A3432C">
        <w:rPr>
          <w:rFonts w:ascii="Arial Narrow" w:hAnsi="Arial Narrow"/>
        </w:rPr>
        <w:t>Preguntar cuando no se entienda algo.</w:t>
      </w:r>
    </w:p>
    <w:p w:rsidR="00CF6267" w:rsidRPr="00A3432C" w:rsidRDefault="00CF6267" w:rsidP="00CF6267">
      <w:pPr>
        <w:numPr>
          <w:ilvl w:val="1"/>
          <w:numId w:val="19"/>
        </w:numPr>
        <w:tabs>
          <w:tab w:val="left" w:pos="2160"/>
          <w:tab w:val="left" w:pos="2268"/>
        </w:tabs>
        <w:suppressAutoHyphens/>
        <w:ind w:left="2160"/>
        <w:rPr>
          <w:rFonts w:ascii="Arial Narrow" w:hAnsi="Arial Narrow"/>
        </w:rPr>
      </w:pPr>
      <w:r w:rsidRPr="00A3432C">
        <w:rPr>
          <w:rFonts w:ascii="Arial Narrow" w:hAnsi="Arial Narrow"/>
        </w:rPr>
        <w:t>Respetar el trabajo de los demás.</w:t>
      </w:r>
    </w:p>
    <w:p w:rsidR="00CF6267" w:rsidRPr="00A3432C" w:rsidRDefault="00CF6267" w:rsidP="00CF6267">
      <w:pPr>
        <w:numPr>
          <w:ilvl w:val="1"/>
          <w:numId w:val="19"/>
        </w:numPr>
        <w:tabs>
          <w:tab w:val="left" w:pos="2160"/>
          <w:tab w:val="center" w:pos="2268"/>
        </w:tabs>
        <w:suppressAutoHyphens/>
        <w:ind w:left="2160"/>
        <w:rPr>
          <w:rFonts w:ascii="Arial Narrow" w:hAnsi="Arial Narrow"/>
        </w:rPr>
      </w:pPr>
      <w:r w:rsidRPr="00A3432C">
        <w:rPr>
          <w:rFonts w:ascii="Arial Narrow" w:hAnsi="Arial Narrow"/>
        </w:rPr>
        <w:t>Tomar nota de las explicaciones.</w:t>
      </w:r>
    </w:p>
    <w:p w:rsidR="00CF6267" w:rsidRPr="00A3432C" w:rsidRDefault="00CF6267" w:rsidP="00CF6267">
      <w:pPr>
        <w:numPr>
          <w:ilvl w:val="1"/>
          <w:numId w:val="19"/>
        </w:numPr>
        <w:tabs>
          <w:tab w:val="center" w:pos="2127"/>
          <w:tab w:val="left" w:pos="2160"/>
          <w:tab w:val="left" w:pos="2268"/>
        </w:tabs>
        <w:suppressAutoHyphens/>
        <w:ind w:left="2160"/>
        <w:jc w:val="both"/>
        <w:rPr>
          <w:rFonts w:ascii="Arial Narrow" w:hAnsi="Arial Narrow"/>
        </w:rPr>
      </w:pPr>
      <w:r w:rsidRPr="00A3432C">
        <w:rPr>
          <w:rFonts w:ascii="Arial Narrow" w:hAnsi="Arial Narrow"/>
        </w:rPr>
        <w:t>Relacionar lo explicado con lo que ya se sabe.</w:t>
      </w:r>
    </w:p>
    <w:p w:rsidR="00CF6267" w:rsidRPr="00A3432C" w:rsidRDefault="00CF6267" w:rsidP="00CF6267">
      <w:pPr>
        <w:numPr>
          <w:ilvl w:val="1"/>
          <w:numId w:val="19"/>
        </w:numPr>
        <w:tabs>
          <w:tab w:val="left" w:pos="2160"/>
          <w:tab w:val="center" w:pos="2268"/>
        </w:tabs>
        <w:suppressAutoHyphens/>
        <w:ind w:left="2160"/>
        <w:jc w:val="both"/>
        <w:rPr>
          <w:rFonts w:ascii="Arial Narrow" w:hAnsi="Arial Narrow"/>
        </w:rPr>
      </w:pPr>
      <w:r w:rsidRPr="00A3432C">
        <w:rPr>
          <w:rFonts w:ascii="Arial Narrow" w:hAnsi="Arial Narrow"/>
        </w:rPr>
        <w:t>Evitar distracciones con los compañeros/as.</w:t>
      </w:r>
    </w:p>
    <w:p w:rsidR="00CF6267" w:rsidRPr="00A3432C" w:rsidRDefault="00CF6267" w:rsidP="00CF6267">
      <w:pPr>
        <w:numPr>
          <w:ilvl w:val="1"/>
          <w:numId w:val="19"/>
        </w:numPr>
        <w:tabs>
          <w:tab w:val="left" w:pos="2160"/>
          <w:tab w:val="center" w:pos="2268"/>
        </w:tabs>
        <w:suppressAutoHyphens/>
        <w:ind w:left="2160"/>
        <w:jc w:val="both"/>
        <w:rPr>
          <w:rFonts w:ascii="Arial Narrow" w:hAnsi="Arial Narrow"/>
          <w:bCs/>
        </w:rPr>
      </w:pPr>
      <w:r w:rsidRPr="00A3432C">
        <w:rPr>
          <w:rFonts w:ascii="Arial Narrow" w:hAnsi="Arial Narrow"/>
          <w:bCs/>
        </w:rPr>
        <w:t>Trabajar en equipo ayuda a mejorar el estudio y las relaciones.</w:t>
      </w:r>
    </w:p>
    <w:p w:rsidR="00CF6267" w:rsidRPr="00A3432C" w:rsidRDefault="00CF6267" w:rsidP="00CF6267">
      <w:pPr>
        <w:jc w:val="both"/>
        <w:rPr>
          <w:rFonts w:ascii="Arial Narrow" w:hAnsi="Arial Narrow"/>
        </w:rPr>
      </w:pPr>
    </w:p>
    <w:p w:rsidR="00CF6267" w:rsidRDefault="00CF6267" w:rsidP="00CF6267">
      <w:pPr>
        <w:autoSpaceDE w:val="0"/>
        <w:autoSpaceDN w:val="0"/>
        <w:adjustRightInd w:val="0"/>
        <w:rPr>
          <w:rFonts w:ascii="Arial Narrow" w:hAnsi="Arial Narrow"/>
          <w:b/>
          <w:bCs/>
        </w:rPr>
      </w:pPr>
    </w:p>
    <w:p w:rsidR="00CF6267" w:rsidRPr="00A3432C" w:rsidRDefault="00CF6267" w:rsidP="00CF6267">
      <w:pPr>
        <w:autoSpaceDE w:val="0"/>
        <w:autoSpaceDN w:val="0"/>
        <w:adjustRightInd w:val="0"/>
        <w:rPr>
          <w:rFonts w:ascii="Arial Narrow" w:hAnsi="Arial Narrow"/>
          <w:b/>
          <w:bCs/>
        </w:rPr>
      </w:pPr>
      <w:r w:rsidRPr="00A3432C">
        <w:rPr>
          <w:rFonts w:ascii="Arial Narrow" w:hAnsi="Arial Narrow"/>
          <w:b/>
          <w:bCs/>
        </w:rPr>
        <w:t>1.- MI FORMA DE ESTUDIAR</w:t>
      </w:r>
    </w:p>
    <w:p w:rsidR="00CF6267" w:rsidRPr="00A3432C" w:rsidRDefault="00CF6267" w:rsidP="00CF6267">
      <w:pPr>
        <w:autoSpaceDE w:val="0"/>
        <w:autoSpaceDN w:val="0"/>
        <w:adjustRightInd w:val="0"/>
        <w:rPr>
          <w:rFonts w:ascii="Arial Narrow" w:hAnsi="Arial Narrow"/>
          <w:b/>
          <w:bCs/>
        </w:rPr>
      </w:pPr>
    </w:p>
    <w:p w:rsidR="00CF6267" w:rsidRPr="00A3432C" w:rsidRDefault="00CF6267" w:rsidP="00CF6267">
      <w:pPr>
        <w:autoSpaceDE w:val="0"/>
        <w:autoSpaceDN w:val="0"/>
        <w:adjustRightInd w:val="0"/>
        <w:jc w:val="both"/>
        <w:rPr>
          <w:rFonts w:ascii="Arial Narrow" w:hAnsi="Arial Narrow"/>
          <w:bCs/>
        </w:rPr>
      </w:pPr>
      <w:r w:rsidRPr="00A3432C">
        <w:rPr>
          <w:rFonts w:ascii="Arial Narrow" w:hAnsi="Arial Narrow"/>
          <w:bCs/>
        </w:rPr>
        <w:t>¿CÓMO ES TU FORMA DE ESTUDIAR?</w:t>
      </w:r>
    </w:p>
    <w:p w:rsidR="00CF6267"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Si quieres saber cómo es tu forma de estudiar, te puede ayudar el rellenar el siguiente cuestionario.</w:t>
      </w:r>
    </w:p>
    <w:p w:rsidR="00CF6267" w:rsidRPr="00A3432C" w:rsidRDefault="00CF6267" w:rsidP="00CF6267">
      <w:pPr>
        <w:jc w:val="center"/>
        <w:rPr>
          <w:rFonts w:ascii="Arial Narrow" w:hAnsi="Arial Narrow"/>
          <w:b/>
          <w:i/>
          <w:sz w:val="28"/>
          <w:u w:val="single"/>
        </w:rPr>
      </w:pPr>
      <w:proofErr w:type="spellStart"/>
      <w:r w:rsidRPr="00A3432C">
        <w:rPr>
          <w:rFonts w:ascii="Arial Narrow" w:hAnsi="Arial Narrow"/>
          <w:b/>
          <w:i/>
          <w:sz w:val="28"/>
          <w:u w:val="single"/>
        </w:rPr>
        <w:t>Autotest</w:t>
      </w:r>
      <w:proofErr w:type="spellEnd"/>
      <w:r w:rsidRPr="00A3432C">
        <w:rPr>
          <w:rFonts w:ascii="Arial Narrow" w:hAnsi="Arial Narrow"/>
          <w:b/>
          <w:i/>
          <w:sz w:val="28"/>
          <w:u w:val="single"/>
        </w:rPr>
        <w:t xml:space="preserve"> de hábitos de estudio</w:t>
      </w:r>
    </w:p>
    <w:p w:rsidR="00CF6267" w:rsidRPr="00A3432C" w:rsidRDefault="00CF6267" w:rsidP="00CF6267">
      <w:pPr>
        <w:rPr>
          <w:rFonts w:ascii="Arial Narrow" w:hAnsi="Arial Narrow"/>
          <w:b/>
          <w:i/>
          <w:sz w:val="28"/>
          <w:u w:val="single"/>
        </w:rPr>
      </w:pPr>
    </w:p>
    <w:p w:rsidR="00CF6267" w:rsidRPr="00A3432C" w:rsidRDefault="00CF6267" w:rsidP="00CF6267">
      <w:pPr>
        <w:ind w:firstLine="708"/>
        <w:jc w:val="both"/>
        <w:rPr>
          <w:rFonts w:ascii="Arial Narrow" w:hAnsi="Arial Narrow"/>
          <w:sz w:val="26"/>
        </w:rPr>
      </w:pPr>
      <w:r w:rsidRPr="00A3432C">
        <w:rPr>
          <w:rFonts w:ascii="Arial Narrow" w:hAnsi="Arial Narrow"/>
          <w:sz w:val="26"/>
        </w:rPr>
        <w:t xml:space="preserve">Lee atentamente cada pregunta y marca con X un SÍ o un NO. Si tienes dudas, escoge la que tú creas que es la mejor respuesta. Para que este </w:t>
      </w:r>
      <w:proofErr w:type="spellStart"/>
      <w:r w:rsidRPr="00A3432C">
        <w:rPr>
          <w:rFonts w:ascii="Arial Narrow" w:hAnsi="Arial Narrow"/>
          <w:sz w:val="26"/>
        </w:rPr>
        <w:t>autotest</w:t>
      </w:r>
      <w:proofErr w:type="spellEnd"/>
      <w:r w:rsidRPr="00A3432C">
        <w:rPr>
          <w:rFonts w:ascii="Arial Narrow" w:hAnsi="Arial Narrow"/>
          <w:sz w:val="26"/>
        </w:rPr>
        <w:t xml:space="preserve"> te sea realmente útil, es imprescindible que seas sincero contigo mismo.</w:t>
      </w:r>
    </w:p>
    <w:p w:rsidR="00CF6267" w:rsidRPr="00A3432C" w:rsidRDefault="00CF6267" w:rsidP="00CF6267">
      <w:pPr>
        <w:jc w:val="both"/>
        <w:rPr>
          <w:rFonts w:ascii="Arial Narrow" w:hAnsi="Arial Narrow"/>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48"/>
        <w:gridCol w:w="540"/>
        <w:gridCol w:w="566"/>
      </w:tblGrid>
      <w:tr w:rsidR="00CF6267" w:rsidRPr="00A3432C" w:rsidTr="00BC5036">
        <w:tc>
          <w:tcPr>
            <w:tcW w:w="9854" w:type="dxa"/>
            <w:gridSpan w:val="3"/>
            <w:tcBorders>
              <w:top w:val="nil"/>
              <w:left w:val="nil"/>
              <w:right w:val="nil"/>
            </w:tcBorders>
            <w:vAlign w:val="center"/>
          </w:tcPr>
          <w:p w:rsidR="00CF6267" w:rsidRPr="005A73BA" w:rsidRDefault="00CF6267" w:rsidP="00BC5036">
            <w:pPr>
              <w:rPr>
                <w:rFonts w:ascii="Arial Narrow" w:hAnsi="Arial Narrow"/>
                <w:b/>
              </w:rPr>
            </w:pPr>
            <w:r w:rsidRPr="005A73BA">
              <w:rPr>
                <w:rFonts w:ascii="Arial Narrow" w:hAnsi="Arial Narrow"/>
                <w:b/>
              </w:rPr>
              <w:t>A. ¿Te motiva e interesa el estudio?</w:t>
            </w:r>
          </w:p>
          <w:p w:rsidR="00CF6267" w:rsidRPr="005A73BA" w:rsidRDefault="00CF6267" w:rsidP="00BC5036">
            <w:pPr>
              <w:rPr>
                <w:rFonts w:ascii="Arial Narrow" w:hAnsi="Arial Narrow"/>
                <w:b/>
              </w:rPr>
            </w:pP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 El número de asignaturas que me parecen un rollo son más de las que me gustan.</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smartTag w:uri="urn:schemas-microsoft-com:office:smarttags" w:element="metricconverter">
              <w:smartTagPr>
                <w:attr w:name="ProductID" w:val="2. A"/>
              </w:smartTagPr>
              <w:r w:rsidRPr="005A73BA">
                <w:rPr>
                  <w:rFonts w:ascii="Arial Narrow" w:hAnsi="Arial Narrow"/>
                </w:rPr>
                <w:t>2. A</w:t>
              </w:r>
            </w:smartTag>
            <w:r w:rsidRPr="005A73BA">
              <w:rPr>
                <w:rFonts w:ascii="Arial Narrow" w:hAnsi="Arial Narrow"/>
              </w:rPr>
              <w:t xml:space="preserve"> menudo pienso que lo que estudio no tiene ningún interés para mi vida.</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3. Suelo dedicarme más a las asignaturas que me gustan.</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4. Tengo la sensación de que los profesores prefieren que saque buenas notas para no tener que suspenderme.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5. Cuando estudio, combino lo difícil con lo fácil.</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6. Pierdo mucho tiempo de estudio por culpa de mis diversiones, deportes o amigos.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7. Pienso de vez en cuando en cuáles son mis principales defectos para poder corregirlos.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8. Tengo la suficiente fuerza de voluntad para dejar de ver la tele y ponerme a estudiar.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smartTag w:uri="urn:schemas-microsoft-com:office:smarttags" w:element="metricconverter">
              <w:smartTagPr>
                <w:attr w:name="ProductID" w:val="9. A"/>
              </w:smartTagPr>
              <w:r w:rsidRPr="005A73BA">
                <w:rPr>
                  <w:rFonts w:ascii="Arial Narrow" w:hAnsi="Arial Narrow"/>
                </w:rPr>
                <w:t>9. A</w:t>
              </w:r>
            </w:smartTag>
            <w:r w:rsidRPr="005A73BA">
              <w:rPr>
                <w:rFonts w:ascii="Arial Narrow" w:hAnsi="Arial Narrow"/>
              </w:rPr>
              <w:t xml:space="preserve"> veces me pongo a curiosear en los libros para ver de qué tratan los temas que aún no hemos dado en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10. Suelo hablar con mis amigos de los temas “interesantes” que hemos tratado en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11. Prefiero que me regalen tebeos o juegos de ordenador a libros de literatura o revistas culturales.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lastRenderedPageBreak/>
              <w:t>12. Me molesta mucho que otra persona “me examine” y tener que demostrarle lo que sé para que me apruebe.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13. Me gustaría ser un día famoso por mi sabiduría, más que por mi dinero o por mi aspecto físico.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14. Prefiero que mis amigos sean simpáticos y divertidos, aunque no estudien ni me animen a estudiar.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15. Cuando ya sé lo suficiente como para aprobar, prefiero dejar de estudiar para hacer otra cosa que me apetezca más.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16. Cuando hojeo algún periódico, no me conforme con ver los titulares, sino que suelo leer algún artículo que me parece más interesante.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17. Como o duermo mal cuando se acerca la fecha de los exámenes.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18. Aparte de sacar buenas notas, tengo otros motivos que me ayudan a estudiar con ilusión.</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19. Mis familiares me felicitan cuando saco buenas notas y se preocupan cuando suspendo.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tcBorders>
              <w:bottom w:val="single" w:sz="4" w:space="0" w:color="auto"/>
            </w:tcBorders>
            <w:vAlign w:val="center"/>
          </w:tcPr>
          <w:p w:rsidR="00CF6267" w:rsidRPr="005A73BA" w:rsidRDefault="00CF6267" w:rsidP="00BC5036">
            <w:pPr>
              <w:rPr>
                <w:rFonts w:ascii="Arial Narrow" w:hAnsi="Arial Narrow"/>
              </w:rPr>
            </w:pPr>
            <w:r w:rsidRPr="005A73BA">
              <w:rPr>
                <w:rFonts w:ascii="Arial Narrow" w:hAnsi="Arial Narrow"/>
              </w:rPr>
              <w:t>20. Cuando se me ocurre alguna pregunta en clase, me pongo tan nervioso que prefiero no preguntar.</w:t>
            </w:r>
          </w:p>
        </w:tc>
        <w:tc>
          <w:tcPr>
            <w:tcW w:w="540" w:type="dxa"/>
            <w:tcBorders>
              <w:bottom w:val="single" w:sz="4" w:space="0" w:color="auto"/>
            </w:tcBorders>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tcBorders>
              <w:bottom w:val="single" w:sz="4" w:space="0" w:color="auto"/>
            </w:tcBorders>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9854" w:type="dxa"/>
            <w:gridSpan w:val="3"/>
            <w:tcBorders>
              <w:left w:val="nil"/>
              <w:bottom w:val="nil"/>
              <w:right w:val="nil"/>
            </w:tcBorders>
            <w:shd w:val="clear" w:color="auto" w:fill="FFFFFF"/>
            <w:vAlign w:val="center"/>
          </w:tcPr>
          <w:p w:rsidR="00CF6267" w:rsidRPr="005A73BA" w:rsidRDefault="00CF6267" w:rsidP="00BC5036">
            <w:pPr>
              <w:jc w:val="center"/>
              <w:rPr>
                <w:rFonts w:ascii="Arial Narrow" w:hAnsi="Arial Narrow"/>
              </w:rPr>
            </w:pPr>
          </w:p>
          <w:p w:rsidR="00CF6267" w:rsidRPr="005A73BA" w:rsidRDefault="00CF6267" w:rsidP="00BC5036">
            <w:pPr>
              <w:jc w:val="center"/>
              <w:rPr>
                <w:rFonts w:ascii="Arial Narrow" w:hAnsi="Arial Narrow"/>
              </w:rPr>
            </w:pPr>
          </w:p>
        </w:tc>
      </w:tr>
      <w:tr w:rsidR="00CF6267" w:rsidRPr="00A3432C" w:rsidTr="00BC5036">
        <w:tc>
          <w:tcPr>
            <w:tcW w:w="9854" w:type="dxa"/>
            <w:gridSpan w:val="3"/>
            <w:tcBorders>
              <w:top w:val="nil"/>
              <w:left w:val="nil"/>
              <w:right w:val="nil"/>
            </w:tcBorders>
            <w:vAlign w:val="center"/>
          </w:tcPr>
          <w:p w:rsidR="00CF6267" w:rsidRPr="005A73BA" w:rsidRDefault="00CF6267" w:rsidP="00BC5036">
            <w:pPr>
              <w:rPr>
                <w:rFonts w:ascii="Arial Narrow" w:hAnsi="Arial Narrow"/>
                <w:b/>
              </w:rPr>
            </w:pPr>
            <w:r w:rsidRPr="005A73BA">
              <w:rPr>
                <w:rFonts w:ascii="Arial Narrow" w:hAnsi="Arial Narrow"/>
                <w:b/>
              </w:rPr>
              <w:t>B. ¿Tengo medios y buen ambiente para el estudio?</w:t>
            </w:r>
          </w:p>
          <w:p w:rsidR="00CF6267" w:rsidRPr="005A73BA" w:rsidRDefault="00CF6267" w:rsidP="00BC5036">
            <w:pPr>
              <w:rPr>
                <w:rFonts w:ascii="Arial Narrow" w:hAnsi="Arial Narrow"/>
                <w:b/>
              </w:rPr>
            </w:pP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 Tengo un cuaderno o apartado del bloc para cada materia.</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 Cada día tengo un horario distinto de estudio.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3. Estudio con la radio, tele,… para no aburrirme tanto.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4. Tengo cosas en mi mesa de estudio que pueden distraerme.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5. Estudio tumbado o en un sillón cómodamente.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6. En mi casa hay tanto ruido, que me cuesta concentrarme.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7. Es normal que cuando me pongo a estudiar, alguien me interrumpe (llamada por teléfono, un/a amigo/a que viene,…).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8. Me cuesta convencer a mis padres para que me den el dinero que necesito para el material escolar.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9. Cuando estudio, tengo a mano un diccionario para consultar las palabras que no entiendo.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10. Tengo problemas (familiares, de salud, económicos, de amigos/as,…) que impiden que me concentre en el estudio.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11. Me gusta el lugar donde estudio a diario.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12. Tengo que atender otras obligaciones en mi casa al mismo tiempo que estudio.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13. Tengo cosas en mi casa a las que me gustaría dedicarme en vez de estudiar.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14. Estudio en un lugar bien ventilado y a una temperatura agradable.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15. Tengo el material adecuado para realizar subrayados, trabajos, portadas,…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smartTag w:uri="urn:schemas-microsoft-com:office:smarttags" w:element="metricconverter">
              <w:smartTagPr>
                <w:attr w:name="ProductID" w:val="16. Mi"/>
              </w:smartTagPr>
              <w:r w:rsidRPr="005A73BA">
                <w:rPr>
                  <w:rFonts w:ascii="Arial Narrow" w:hAnsi="Arial Narrow"/>
                </w:rPr>
                <w:t>16. Mi</w:t>
              </w:r>
            </w:smartTag>
            <w:r w:rsidRPr="005A73BA">
              <w:rPr>
                <w:rFonts w:ascii="Arial Narrow" w:hAnsi="Arial Narrow"/>
              </w:rPr>
              <w:t xml:space="preserve"> mesa y silla son adecuadas a mi tamaño, así como la iluminación de la habitación.</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17. Se me nubla la vista o me mareo cuando llevo un rato leyendo.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18. Dispongo de un ordenador para estudiar y realizar mis trabajos.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tcBorders>
              <w:bottom w:val="single" w:sz="4" w:space="0" w:color="auto"/>
            </w:tcBorders>
            <w:vAlign w:val="center"/>
          </w:tcPr>
          <w:p w:rsidR="00CF6267" w:rsidRPr="005A73BA" w:rsidRDefault="00CF6267" w:rsidP="00BC5036">
            <w:pPr>
              <w:rPr>
                <w:rFonts w:ascii="Arial Narrow" w:hAnsi="Arial Narrow"/>
              </w:rPr>
            </w:pPr>
            <w:r w:rsidRPr="005A73BA">
              <w:rPr>
                <w:rFonts w:ascii="Arial Narrow" w:hAnsi="Arial Narrow"/>
              </w:rPr>
              <w:t>19. Dedico más tiempo a realizar trabajos y resúmenes en el ordenador que a estudiar.</w:t>
            </w:r>
          </w:p>
        </w:tc>
        <w:tc>
          <w:tcPr>
            <w:tcW w:w="540" w:type="dxa"/>
            <w:tcBorders>
              <w:bottom w:val="single" w:sz="4" w:space="0" w:color="auto"/>
            </w:tcBorders>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tcBorders>
              <w:bottom w:val="single" w:sz="4" w:space="0" w:color="auto"/>
            </w:tcBorders>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9854" w:type="dxa"/>
            <w:gridSpan w:val="3"/>
            <w:tcBorders>
              <w:left w:val="nil"/>
              <w:bottom w:val="nil"/>
              <w:right w:val="nil"/>
            </w:tcBorders>
            <w:shd w:val="clear" w:color="auto" w:fill="FFFFFF"/>
            <w:vAlign w:val="center"/>
          </w:tcPr>
          <w:p w:rsidR="00CF6267" w:rsidRPr="005A73BA" w:rsidRDefault="00CF6267" w:rsidP="00BC5036">
            <w:pPr>
              <w:jc w:val="center"/>
              <w:rPr>
                <w:rFonts w:ascii="Arial Narrow" w:hAnsi="Arial Narrow"/>
              </w:rPr>
            </w:pPr>
          </w:p>
        </w:tc>
      </w:tr>
      <w:tr w:rsidR="00CF6267" w:rsidRPr="00A3432C" w:rsidTr="00BC5036">
        <w:tc>
          <w:tcPr>
            <w:tcW w:w="9854" w:type="dxa"/>
            <w:gridSpan w:val="3"/>
            <w:tcBorders>
              <w:top w:val="nil"/>
              <w:left w:val="nil"/>
              <w:right w:val="nil"/>
            </w:tcBorders>
            <w:vAlign w:val="center"/>
          </w:tcPr>
          <w:p w:rsidR="00CF6267" w:rsidRPr="005A73BA" w:rsidRDefault="00CF6267" w:rsidP="00BC5036">
            <w:pPr>
              <w:rPr>
                <w:rFonts w:ascii="Arial Narrow" w:hAnsi="Arial Narrow"/>
                <w:b/>
              </w:rPr>
            </w:pPr>
            <w:r w:rsidRPr="005A73BA">
              <w:rPr>
                <w:rFonts w:ascii="Arial Narrow" w:hAnsi="Arial Narrow"/>
                <w:b/>
              </w:rPr>
              <w:t>C. ¿Aprovecho bien las clases?</w:t>
            </w:r>
          </w:p>
          <w:p w:rsidR="00CF6267" w:rsidRPr="005A73BA" w:rsidRDefault="00CF6267" w:rsidP="00BC5036">
            <w:pPr>
              <w:rPr>
                <w:rFonts w:ascii="Arial Narrow" w:hAnsi="Arial Narrow"/>
              </w:rPr>
            </w:pP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 De vez en cuando tengo que pedirles a mis compañeros algún material (bolígrafo, papel, reglas, colores,…).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 Antes de empezar la clase repaso lo del día anterior.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3. Desde mi sitio en la clase veo y oigo bien las explicaciones de los profesores.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4. Cuando tomo apuntes, procuro copiarlo todo aunque no lo entienda.</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lastRenderedPageBreak/>
              <w:t>5. Cuando no entiendo algo, levanto la mano y pregunto.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6. Me cuesta distinguir lo principal de lo secundario.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7. Me entero bien de lo que tengo que hacer en mis trabajos.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8. En la clase me siento recostado en la silla para no cansarme.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9. Normalmente, aprendo más en mi casa que en la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10. Participo activamente y por propia iniciativa en la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11. Mis compañeros de clase me suelen distraer.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12. Creo que con algunos profesores es imposible aprender algo.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13. Cuando me preguntan en clase, me pillan pensando en otra cosa.</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14. Cuando algún profesor me pone mala nota o me echa una bronca, procuro después hacer méritos para mejorar mi imagen.</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15. Prefiero sentarme al final de la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16. Cuando me preguntan, me cuesta recordar y expresar lo que sé.</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17. Suelo llegar tarde a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18. En los exámenes contesto primero las preguntas que me sé.</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19. Escribo rápidamente las respuestas de los ejercicios sin detenerme a leer atentamente lo que me preguntan o a pensar cómo los voy a hacer.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20. Procuro poner todo lo que sé, aunque sea con mala letra o incorrectamente.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21. Creo que los profesores nos dan poco tiempo para contestar a todas las preguntas.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22. Con las prisas me equivoco y hago tachones y no respeto los márgenes.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23. Repaso los exámenes antes de entregarlos.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tcBorders>
              <w:bottom w:val="single" w:sz="4" w:space="0" w:color="auto"/>
            </w:tcBorders>
            <w:vAlign w:val="center"/>
          </w:tcPr>
          <w:p w:rsidR="00CF6267" w:rsidRPr="005A73BA" w:rsidRDefault="00CF6267" w:rsidP="00BC5036">
            <w:pPr>
              <w:rPr>
                <w:rFonts w:ascii="Arial Narrow" w:hAnsi="Arial Narrow"/>
              </w:rPr>
            </w:pPr>
            <w:r w:rsidRPr="005A73BA">
              <w:rPr>
                <w:rFonts w:ascii="Arial Narrow" w:hAnsi="Arial Narrow"/>
              </w:rPr>
              <w:t>24. Cuando he realizado un examen, compruebo los fallos y me los aprendo para no volver a equivocarme.</w:t>
            </w:r>
          </w:p>
        </w:tc>
        <w:tc>
          <w:tcPr>
            <w:tcW w:w="540" w:type="dxa"/>
            <w:tcBorders>
              <w:bottom w:val="single" w:sz="4" w:space="0" w:color="auto"/>
            </w:tcBorders>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tcBorders>
              <w:bottom w:val="single" w:sz="4" w:space="0" w:color="auto"/>
            </w:tcBorders>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9854" w:type="dxa"/>
            <w:gridSpan w:val="3"/>
            <w:tcBorders>
              <w:top w:val="nil"/>
              <w:left w:val="nil"/>
              <w:right w:val="nil"/>
            </w:tcBorders>
            <w:vAlign w:val="center"/>
          </w:tcPr>
          <w:p w:rsidR="00CF6267" w:rsidRPr="005A73BA" w:rsidRDefault="00CF6267" w:rsidP="00BC5036">
            <w:pPr>
              <w:rPr>
                <w:rFonts w:ascii="Arial Narrow" w:hAnsi="Arial Narrow"/>
                <w:b/>
              </w:rPr>
            </w:pPr>
            <w:r w:rsidRPr="005A73BA">
              <w:rPr>
                <w:rFonts w:ascii="Arial Narrow" w:hAnsi="Arial Narrow"/>
                <w:b/>
              </w:rPr>
              <w:t>D. ¿Aprovecho mis horas de estudio en casa?</w:t>
            </w:r>
          </w:p>
          <w:p w:rsidR="00CF6267" w:rsidRPr="005A73BA" w:rsidRDefault="00CF6267" w:rsidP="00BC5036">
            <w:pPr>
              <w:rPr>
                <w:rFonts w:ascii="Arial Narrow" w:hAnsi="Arial Narrow"/>
              </w:rPr>
            </w:pP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 Llevo al día cada asignatura para no tener que estudiar deprisa cuando llegan los exámenes.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smartTag w:uri="urn:schemas-microsoft-com:office:smarttags" w:element="metricconverter">
              <w:smartTagPr>
                <w:attr w:name="ProductID" w:val="2. A"/>
              </w:smartTagPr>
              <w:r w:rsidRPr="005A73BA">
                <w:rPr>
                  <w:rFonts w:ascii="Arial Narrow" w:hAnsi="Arial Narrow"/>
                </w:rPr>
                <w:t>2. A</w:t>
              </w:r>
            </w:smartTag>
            <w:r w:rsidRPr="005A73BA">
              <w:rPr>
                <w:rFonts w:ascii="Arial Narrow" w:hAnsi="Arial Narrow"/>
              </w:rPr>
              <w:t xml:space="preserve"> principio de curso hojeo los libros para ver de qué tratan las asignaturas.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3. En la víspera de un examen, me quedo hasta muy tarde estudiando.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4. Cuando me pongo a estudiar, no me tomo ningún descanso y suelo estar mucho tiempo seguido.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5. Para descansar, entre rato y rato de estudio, leo algo entretenido o veo la tele.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6. Cuando algo no lo entiendo, lo apunto para preguntar posteriormente en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7. Subrayo lo principal para que destaque sobre lo demás.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8. Me pongo una meta concreta para cada rato de estudio.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9. Consulto en el diccionario las palabras que no entiendo.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10. Relaciono lo que he aprendido con lo que ya sabía, sin pasar a otra cosa nueva antes de entenderlo.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11. Hago resúmenes de cada tema.</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12. Me cuesta encontrar las ideas principales.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13. Procuro entenderlo todo, ayudándome de mis esquemas o resúmenes.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14. Cuando memorizo algo, procuro relacionarlo con otras cosas que ya sé.</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15. Cuido la presentación de mis trabajos.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16. Presento mis trabajos sin prisas, sin esperar al último día.</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17. Repaso las materias con compañeros de la clase.</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18. Leo muy despacio para entender mejor lo que estoy estudiando.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19. Cuando estudio, me salto los gráficos, dibujos, lo que está en letra pequeña, …</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20. Creo que mi modo de estudiar no es eficaz y puedo mejorarlo.</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21. Creo que la idea que se hacen de mí los profesores cuando les entrego trabajos, influye bastante en la nota final de la materia.</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lastRenderedPageBreak/>
              <w:t>22. Memorizo y entiendo las fórmulas antes de aplicarlas en la resolución de problemas.</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r w:rsidR="00CF6267" w:rsidRPr="00A3432C" w:rsidTr="00BC5036">
        <w:tc>
          <w:tcPr>
            <w:tcW w:w="8748" w:type="dxa"/>
            <w:vAlign w:val="center"/>
          </w:tcPr>
          <w:p w:rsidR="00CF6267" w:rsidRPr="005A73BA" w:rsidRDefault="00CF6267" w:rsidP="00BC5036">
            <w:pPr>
              <w:rPr>
                <w:rFonts w:ascii="Arial Narrow" w:hAnsi="Arial Narrow"/>
              </w:rPr>
            </w:pPr>
            <w:r w:rsidRPr="005A73BA">
              <w:rPr>
                <w:rFonts w:ascii="Arial Narrow" w:hAnsi="Arial Narrow"/>
              </w:rPr>
              <w:t>23. Tengo un horario de estudio eficaz y realista que suelo cumplir.</w:t>
            </w:r>
          </w:p>
        </w:tc>
        <w:tc>
          <w:tcPr>
            <w:tcW w:w="540" w:type="dxa"/>
            <w:vAlign w:val="center"/>
          </w:tcPr>
          <w:p w:rsidR="00CF6267" w:rsidRPr="005A73BA" w:rsidRDefault="00CF6267" w:rsidP="00BC5036">
            <w:pPr>
              <w:jc w:val="center"/>
              <w:rPr>
                <w:rFonts w:ascii="Arial Narrow" w:hAnsi="Arial Narrow"/>
              </w:rPr>
            </w:pPr>
            <w:r w:rsidRPr="005A73BA">
              <w:rPr>
                <w:rFonts w:ascii="Arial Narrow" w:hAnsi="Arial Narrow"/>
              </w:rPr>
              <w:t>SÍ</w:t>
            </w:r>
          </w:p>
        </w:tc>
        <w:tc>
          <w:tcPr>
            <w:tcW w:w="566" w:type="dxa"/>
            <w:vAlign w:val="center"/>
          </w:tcPr>
          <w:p w:rsidR="00CF6267" w:rsidRPr="005A73BA" w:rsidRDefault="00CF6267" w:rsidP="00BC5036">
            <w:pPr>
              <w:jc w:val="center"/>
              <w:rPr>
                <w:rFonts w:ascii="Arial Narrow" w:hAnsi="Arial Narrow"/>
              </w:rPr>
            </w:pPr>
            <w:r w:rsidRPr="005A73BA">
              <w:rPr>
                <w:rFonts w:ascii="Arial Narrow" w:hAnsi="Arial Narrow"/>
              </w:rPr>
              <w:t>NO</w:t>
            </w:r>
          </w:p>
        </w:tc>
      </w:tr>
    </w:tbl>
    <w:p w:rsidR="00CF6267" w:rsidRPr="00A3432C" w:rsidRDefault="00CF6267" w:rsidP="00CF6267">
      <w:pPr>
        <w:rPr>
          <w:rFonts w:ascii="Arial Narrow" w:hAnsi="Arial Narrow"/>
        </w:rPr>
      </w:pPr>
    </w:p>
    <w:p w:rsidR="00CF6267" w:rsidRPr="00A3432C" w:rsidRDefault="00CF6267" w:rsidP="00CF6267">
      <w:pPr>
        <w:jc w:val="center"/>
        <w:rPr>
          <w:rFonts w:ascii="Arial Narrow" w:hAnsi="Arial Narrow"/>
          <w:b/>
          <w:i/>
          <w:sz w:val="26"/>
          <w:u w:val="single"/>
        </w:rPr>
      </w:pPr>
      <w:r w:rsidRPr="00A3432C">
        <w:rPr>
          <w:rFonts w:ascii="Arial Narrow" w:hAnsi="Arial Narrow"/>
          <w:b/>
          <w:i/>
          <w:sz w:val="26"/>
          <w:u w:val="single"/>
        </w:rPr>
        <w:t>Valoración general de los resultados</w:t>
      </w:r>
    </w:p>
    <w:p w:rsidR="00CF6267" w:rsidRPr="00A3432C" w:rsidRDefault="00CF6267" w:rsidP="00CF6267">
      <w:pPr>
        <w:jc w:val="both"/>
        <w:rPr>
          <w:rFonts w:ascii="Arial Narrow" w:hAnsi="Arial Narrow"/>
          <w:sz w:val="26"/>
        </w:rPr>
      </w:pPr>
    </w:p>
    <w:p w:rsidR="00CF6267" w:rsidRPr="00A3432C" w:rsidRDefault="00CF6267" w:rsidP="00CF6267">
      <w:pPr>
        <w:jc w:val="both"/>
        <w:rPr>
          <w:rFonts w:ascii="Arial Narrow" w:hAnsi="Arial Narrow"/>
          <w:sz w:val="26"/>
        </w:rPr>
      </w:pPr>
      <w:r w:rsidRPr="005F5AC1">
        <w:rPr>
          <w:rFonts w:ascii="Arial Narrow" w:hAnsi="Arial Narrow"/>
          <w:i/>
          <w:noProof/>
        </w:rPr>
        <w:pict>
          <v:shapetype id="_x0000_t202" coordsize="21600,21600" o:spt="202" path="m,l,21600r21600,l21600,xe">
            <v:stroke joinstyle="miter"/>
            <v:path gradientshapeok="t" o:connecttype="rect"/>
          </v:shapetype>
          <v:shape id="_x0000_s1026" type="#_x0000_t202" style="position:absolute;left:0;text-align:left;margin-left:0;margin-top:6.1pt;width:270pt;height:644.25pt;z-index:251660288" stroked="f">
            <v:textbox style="mso-next-textbox:#_x0000_s1026">
              <w:txbxContent>
                <w:p w:rsidR="00CF6267" w:rsidRDefault="00CF6267" w:rsidP="00CF6267">
                  <w:pPr>
                    <w:spacing w:line="276" w:lineRule="auto"/>
                    <w:jc w:val="both"/>
                  </w:pPr>
                  <w:r>
                    <w:tab/>
                    <w:t>Ahora tienes que comprobar tus respuestas:</w:t>
                  </w:r>
                </w:p>
                <w:p w:rsidR="00CF6267" w:rsidRDefault="00CF6267" w:rsidP="00CF6267">
                  <w:pPr>
                    <w:spacing w:line="276" w:lineRule="auto"/>
                    <w:jc w:val="both"/>
                  </w:pPr>
                </w:p>
                <w:p w:rsidR="00CF6267" w:rsidRDefault="00CF6267" w:rsidP="00CF6267">
                  <w:pPr>
                    <w:spacing w:line="276" w:lineRule="auto"/>
                    <w:jc w:val="both"/>
                  </w:pPr>
                  <w:r>
                    <w:t>1º: Compruébalas con la tabla de al lado marcando con una X las que coincidan con tus respuestas.</w:t>
                  </w:r>
                </w:p>
                <w:p w:rsidR="00CF6267" w:rsidRDefault="00CF6267" w:rsidP="00CF6267">
                  <w:pPr>
                    <w:spacing w:line="276" w:lineRule="auto"/>
                    <w:jc w:val="both"/>
                  </w:pPr>
                  <w:r>
                    <w:t>2º: Suma los aciertos de cada columna.</w:t>
                  </w:r>
                </w:p>
                <w:p w:rsidR="00CF6267" w:rsidRDefault="00CF6267" w:rsidP="00CF6267">
                  <w:pPr>
                    <w:spacing w:line="276" w:lineRule="auto"/>
                    <w:jc w:val="both"/>
                  </w:pPr>
                  <w:r>
                    <w:t>3º: Y, por último, suma los aciertos de las cuatro columnas.</w:t>
                  </w:r>
                </w:p>
                <w:p w:rsidR="00CF6267" w:rsidRDefault="00CF6267" w:rsidP="00CF6267">
                  <w:pPr>
                    <w:spacing w:line="276" w:lineRule="auto"/>
                    <w:jc w:val="both"/>
                  </w:pPr>
                </w:p>
                <w:p w:rsidR="00CF6267" w:rsidRDefault="00CF6267" w:rsidP="00CF6267">
                  <w:pPr>
                    <w:spacing w:line="276" w:lineRule="auto"/>
                    <w:jc w:val="both"/>
                  </w:pPr>
                  <w:r>
                    <w:tab/>
                    <w:t>Y si quieres saber lo eficaz que es tu método de estudio, compruébalo en la siguiente tabla:</w:t>
                  </w:r>
                </w:p>
                <w:p w:rsidR="00CF6267" w:rsidRDefault="00CF6267" w:rsidP="00CF6267">
                  <w:pPr>
                    <w:spacing w:line="276" w:lineRule="auto"/>
                    <w:jc w:val="both"/>
                  </w:pPr>
                </w:p>
                <w:p w:rsidR="00CF6267" w:rsidRDefault="00CF6267" w:rsidP="00CF6267">
                  <w:pPr>
                    <w:numPr>
                      <w:ilvl w:val="0"/>
                      <w:numId w:val="1"/>
                    </w:numPr>
                    <w:spacing w:line="276" w:lineRule="auto"/>
                    <w:jc w:val="both"/>
                  </w:pPr>
                  <w:r w:rsidRPr="00CA117F">
                    <w:rPr>
                      <w:i/>
                    </w:rPr>
                    <w:t xml:space="preserve">De </w:t>
                  </w:r>
                  <w:smartTag w:uri="urn:schemas-microsoft-com:office:smarttags" w:element="metricconverter">
                    <w:smartTagPr>
                      <w:attr w:name="ProductID" w:val="86 a"/>
                    </w:smartTagPr>
                    <w:r w:rsidRPr="00CA117F">
                      <w:rPr>
                        <w:i/>
                      </w:rPr>
                      <w:t>86 a</w:t>
                    </w:r>
                  </w:smartTag>
                  <w:r w:rsidRPr="00CA117F">
                    <w:rPr>
                      <w:i/>
                    </w:rPr>
                    <w:t xml:space="preserve"> 73</w:t>
                  </w:r>
                  <w:r>
                    <w:t xml:space="preserve">: </w:t>
                  </w:r>
                  <w:r w:rsidRPr="00CA117F">
                    <w:rPr>
                      <w:b/>
                    </w:rPr>
                    <w:t>MUY BIEN</w:t>
                  </w:r>
                  <w:r>
                    <w:t>. Si has contestado con sinceridad, puedes estar orgulloso, pues tu método de estudio es excelente.</w:t>
                  </w:r>
                </w:p>
                <w:p w:rsidR="00CF6267" w:rsidRDefault="00CF6267" w:rsidP="00CF6267">
                  <w:pPr>
                    <w:spacing w:line="276" w:lineRule="auto"/>
                    <w:jc w:val="both"/>
                  </w:pPr>
                </w:p>
                <w:p w:rsidR="00CF6267" w:rsidRDefault="00CF6267" w:rsidP="00CF6267">
                  <w:pPr>
                    <w:numPr>
                      <w:ilvl w:val="0"/>
                      <w:numId w:val="1"/>
                    </w:numPr>
                    <w:spacing w:line="276" w:lineRule="auto"/>
                    <w:jc w:val="both"/>
                  </w:pPr>
                  <w:r>
                    <w:rPr>
                      <w:i/>
                    </w:rPr>
                    <w:t xml:space="preserve">De </w:t>
                  </w:r>
                  <w:smartTag w:uri="urn:schemas-microsoft-com:office:smarttags" w:element="metricconverter">
                    <w:smartTagPr>
                      <w:attr w:name="ProductID" w:val="72 a"/>
                    </w:smartTagPr>
                    <w:r>
                      <w:rPr>
                        <w:i/>
                      </w:rPr>
                      <w:t>72 a</w:t>
                    </w:r>
                  </w:smartTag>
                  <w:r>
                    <w:rPr>
                      <w:i/>
                    </w:rPr>
                    <w:t xml:space="preserve"> 63</w:t>
                  </w:r>
                  <w:r>
                    <w:t xml:space="preserve">: </w:t>
                  </w:r>
                  <w:r>
                    <w:rPr>
                      <w:b/>
                    </w:rPr>
                    <w:t>BIEN</w:t>
                  </w:r>
                  <w:r>
                    <w:t>. Tu método de estudio es bastante bueno, pero puedes mejorarlo y sacar mejores resultados con menor esfuerzo.</w:t>
                  </w:r>
                </w:p>
                <w:p w:rsidR="00CF6267" w:rsidRDefault="00CF6267" w:rsidP="00CF6267">
                  <w:pPr>
                    <w:spacing w:line="276" w:lineRule="auto"/>
                    <w:jc w:val="both"/>
                  </w:pPr>
                </w:p>
                <w:p w:rsidR="00CF6267" w:rsidRDefault="00CF6267" w:rsidP="00CF6267">
                  <w:pPr>
                    <w:numPr>
                      <w:ilvl w:val="0"/>
                      <w:numId w:val="1"/>
                    </w:numPr>
                    <w:spacing w:line="276" w:lineRule="auto"/>
                    <w:jc w:val="both"/>
                  </w:pPr>
                  <w:r>
                    <w:rPr>
                      <w:i/>
                    </w:rPr>
                    <w:t xml:space="preserve">De </w:t>
                  </w:r>
                  <w:smartTag w:uri="urn:schemas-microsoft-com:office:smarttags" w:element="metricconverter">
                    <w:smartTagPr>
                      <w:attr w:name="ProductID" w:val="62 a"/>
                    </w:smartTagPr>
                    <w:r>
                      <w:rPr>
                        <w:i/>
                      </w:rPr>
                      <w:t>62 a</w:t>
                    </w:r>
                  </w:smartTag>
                  <w:r>
                    <w:rPr>
                      <w:i/>
                    </w:rPr>
                    <w:t xml:space="preserve"> 42</w:t>
                  </w:r>
                  <w:r w:rsidRPr="00AC7BAB">
                    <w:t>:</w:t>
                  </w:r>
                  <w:r>
                    <w:t xml:space="preserve"> </w:t>
                  </w:r>
                  <w:r>
                    <w:rPr>
                      <w:b/>
                    </w:rPr>
                    <w:t>REGULAR</w:t>
                  </w:r>
                  <w:r>
                    <w:t xml:space="preserve">. Tú método no funciona. Te conviene, cuanto antes, cambiar algunos hábitos que te están perjudicando. Si lo consigues, verás </w:t>
                  </w:r>
                  <w:proofErr w:type="spellStart"/>
                  <w:r>
                    <w:t>como</w:t>
                  </w:r>
                  <w:proofErr w:type="spellEnd"/>
                  <w:r>
                    <w:t xml:space="preserve"> te esfuerzas menos y sacas mucho más.</w:t>
                  </w:r>
                </w:p>
                <w:p w:rsidR="00CF6267" w:rsidRDefault="00CF6267" w:rsidP="00CF6267">
                  <w:pPr>
                    <w:spacing w:line="276" w:lineRule="auto"/>
                    <w:jc w:val="both"/>
                  </w:pPr>
                </w:p>
                <w:p w:rsidR="00CF6267" w:rsidRDefault="00CF6267" w:rsidP="00CF6267">
                  <w:pPr>
                    <w:numPr>
                      <w:ilvl w:val="0"/>
                      <w:numId w:val="1"/>
                    </w:numPr>
                    <w:spacing w:line="276" w:lineRule="auto"/>
                    <w:jc w:val="both"/>
                  </w:pPr>
                  <w:r>
                    <w:rPr>
                      <w:i/>
                    </w:rPr>
                    <w:t xml:space="preserve">De </w:t>
                  </w:r>
                  <w:smartTag w:uri="urn:schemas-microsoft-com:office:smarttags" w:element="metricconverter">
                    <w:smartTagPr>
                      <w:attr w:name="ProductID" w:val="41 a"/>
                    </w:smartTagPr>
                    <w:r>
                      <w:rPr>
                        <w:i/>
                      </w:rPr>
                      <w:t>41 a</w:t>
                    </w:r>
                  </w:smartTag>
                  <w:r>
                    <w:rPr>
                      <w:i/>
                    </w:rPr>
                    <w:t xml:space="preserve"> 30</w:t>
                  </w:r>
                  <w:r w:rsidRPr="00AC7BAB">
                    <w:t>:</w:t>
                  </w:r>
                  <w:r>
                    <w:t xml:space="preserve"> </w:t>
                  </w:r>
                  <w:r>
                    <w:rPr>
                      <w:b/>
                    </w:rPr>
                    <w:t>MAL</w:t>
                  </w:r>
                  <w:r>
                    <w:t>. Tienes que reconocer que careces de método alguno de estudio o que es fatal; pero no te desanimes. Descubre que hábitos tienes que ir empezando a cambiar si no quieres fracasar en los estudios.</w:t>
                  </w:r>
                </w:p>
                <w:p w:rsidR="00CF6267" w:rsidRDefault="00CF6267" w:rsidP="00CF6267">
                  <w:pPr>
                    <w:spacing w:line="276" w:lineRule="auto"/>
                    <w:jc w:val="both"/>
                  </w:pPr>
                </w:p>
                <w:p w:rsidR="00CF6267" w:rsidRPr="00AC7BAB" w:rsidRDefault="00CF6267" w:rsidP="00CF6267">
                  <w:pPr>
                    <w:numPr>
                      <w:ilvl w:val="0"/>
                      <w:numId w:val="1"/>
                    </w:numPr>
                    <w:spacing w:line="276" w:lineRule="auto"/>
                    <w:jc w:val="both"/>
                  </w:pPr>
                  <w:r>
                    <w:rPr>
                      <w:i/>
                    </w:rPr>
                    <w:t xml:space="preserve">De </w:t>
                  </w:r>
                  <w:smartTag w:uri="urn:schemas-microsoft-com:office:smarttags" w:element="metricconverter">
                    <w:smartTagPr>
                      <w:attr w:name="ProductID" w:val="29 a"/>
                    </w:smartTagPr>
                    <w:r>
                      <w:rPr>
                        <w:i/>
                      </w:rPr>
                      <w:t>29 a</w:t>
                    </w:r>
                  </w:smartTag>
                  <w:r>
                    <w:rPr>
                      <w:i/>
                    </w:rPr>
                    <w:t xml:space="preserve"> 0</w:t>
                  </w:r>
                  <w:r w:rsidRPr="00AC7BAB">
                    <w:t>:</w:t>
                  </w:r>
                  <w:r>
                    <w:t xml:space="preserve"> </w:t>
                  </w:r>
                  <w:r>
                    <w:rPr>
                      <w:b/>
                    </w:rPr>
                    <w:t>MUY MAL</w:t>
                  </w:r>
                  <w:r>
                    <w:t>. Vas en una dirección equivocada. Tu método es pésimo y, lógicamente, te tiene que dar bastantes quebraderos de cabeza: mucho esfuerzo (o ninguno) y muy pocos resultados (o ninguno). Es conveniente, si quieres mejorar, que empieces a hacer justamente todo lo contrario de lo que hasta ahora venías haciendo.</w:t>
                  </w:r>
                </w:p>
              </w:txbxContent>
            </v:textbox>
          </v:shape>
        </w:pict>
      </w:r>
    </w:p>
    <w:tbl>
      <w:tblPr>
        <w:tblW w:w="3071" w:type="dxa"/>
        <w:tblInd w:w="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84"/>
        <w:gridCol w:w="584"/>
        <w:gridCol w:w="584"/>
        <w:gridCol w:w="584"/>
      </w:tblGrid>
      <w:tr w:rsidR="00CF6267" w:rsidRPr="00A3432C" w:rsidTr="00BC5036">
        <w:trPr>
          <w:trHeight w:val="409"/>
        </w:trPr>
        <w:tc>
          <w:tcPr>
            <w:tcW w:w="735" w:type="dxa"/>
            <w:shd w:val="clear" w:color="auto" w:fill="CCCCCC"/>
            <w:vAlign w:val="center"/>
          </w:tcPr>
          <w:p w:rsidR="00CF6267" w:rsidRPr="005A73BA" w:rsidRDefault="00CF6267" w:rsidP="00BC5036">
            <w:pPr>
              <w:jc w:val="center"/>
              <w:rPr>
                <w:rFonts w:ascii="Arial Narrow" w:hAnsi="Arial Narrow"/>
                <w:i/>
                <w:sz w:val="22"/>
                <w:szCs w:val="22"/>
              </w:rPr>
            </w:pPr>
          </w:p>
        </w:tc>
        <w:tc>
          <w:tcPr>
            <w:tcW w:w="584" w:type="dxa"/>
            <w:vAlign w:val="center"/>
          </w:tcPr>
          <w:p w:rsidR="00CF6267" w:rsidRPr="005A73BA" w:rsidRDefault="00CF6267" w:rsidP="00BC5036">
            <w:pPr>
              <w:jc w:val="center"/>
              <w:rPr>
                <w:rFonts w:ascii="Arial Narrow" w:hAnsi="Arial Narrow"/>
                <w:b/>
                <w:sz w:val="22"/>
                <w:szCs w:val="22"/>
              </w:rPr>
            </w:pPr>
            <w:r w:rsidRPr="005A73BA">
              <w:rPr>
                <w:rFonts w:ascii="Arial Narrow" w:hAnsi="Arial Narrow"/>
                <w:b/>
                <w:sz w:val="22"/>
                <w:szCs w:val="22"/>
              </w:rPr>
              <w:t>A</w:t>
            </w:r>
          </w:p>
        </w:tc>
        <w:tc>
          <w:tcPr>
            <w:tcW w:w="584" w:type="dxa"/>
            <w:vAlign w:val="center"/>
          </w:tcPr>
          <w:p w:rsidR="00CF6267" w:rsidRPr="005A73BA" w:rsidRDefault="00CF6267" w:rsidP="00BC5036">
            <w:pPr>
              <w:jc w:val="center"/>
              <w:rPr>
                <w:rFonts w:ascii="Arial Narrow" w:hAnsi="Arial Narrow"/>
                <w:b/>
                <w:sz w:val="22"/>
                <w:szCs w:val="22"/>
              </w:rPr>
            </w:pPr>
            <w:r w:rsidRPr="005A73BA">
              <w:rPr>
                <w:rFonts w:ascii="Arial Narrow" w:hAnsi="Arial Narrow"/>
                <w:b/>
                <w:sz w:val="22"/>
                <w:szCs w:val="22"/>
              </w:rPr>
              <w:t>B</w:t>
            </w:r>
          </w:p>
        </w:tc>
        <w:tc>
          <w:tcPr>
            <w:tcW w:w="584" w:type="dxa"/>
            <w:vAlign w:val="center"/>
          </w:tcPr>
          <w:p w:rsidR="00CF6267" w:rsidRPr="005A73BA" w:rsidRDefault="00CF6267" w:rsidP="00BC5036">
            <w:pPr>
              <w:jc w:val="center"/>
              <w:rPr>
                <w:rFonts w:ascii="Arial Narrow" w:hAnsi="Arial Narrow"/>
                <w:b/>
                <w:sz w:val="22"/>
                <w:szCs w:val="22"/>
              </w:rPr>
            </w:pPr>
            <w:r w:rsidRPr="005A73BA">
              <w:rPr>
                <w:rFonts w:ascii="Arial Narrow" w:hAnsi="Arial Narrow"/>
                <w:b/>
                <w:sz w:val="22"/>
                <w:szCs w:val="22"/>
              </w:rPr>
              <w:t>C</w:t>
            </w:r>
          </w:p>
        </w:tc>
        <w:tc>
          <w:tcPr>
            <w:tcW w:w="584" w:type="dxa"/>
            <w:vAlign w:val="center"/>
          </w:tcPr>
          <w:p w:rsidR="00CF6267" w:rsidRPr="005A73BA" w:rsidRDefault="00CF6267" w:rsidP="00BC5036">
            <w:pPr>
              <w:jc w:val="center"/>
              <w:rPr>
                <w:rFonts w:ascii="Arial Narrow" w:hAnsi="Arial Narrow"/>
                <w:b/>
                <w:sz w:val="22"/>
                <w:szCs w:val="22"/>
              </w:rPr>
            </w:pPr>
            <w:r w:rsidRPr="005A73BA">
              <w:rPr>
                <w:rFonts w:ascii="Arial Narrow" w:hAnsi="Arial Narrow"/>
                <w:b/>
                <w:sz w:val="22"/>
                <w:szCs w:val="22"/>
              </w:rPr>
              <w:t>D</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2</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3</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4</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5</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6</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7</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8</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9</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10</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11</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12</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13</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14</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15</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16</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17</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18</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19</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20</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21</w:t>
            </w: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22</w:t>
            </w: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NO</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381"/>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23</w:t>
            </w: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24</w:t>
            </w: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r w:rsidRPr="005A73BA">
              <w:rPr>
                <w:rFonts w:ascii="Arial Narrow" w:hAnsi="Arial Narrow"/>
                <w:sz w:val="22"/>
                <w:szCs w:val="22"/>
              </w:rPr>
              <w:t>SÍ</w:t>
            </w:r>
          </w:p>
        </w:tc>
        <w:tc>
          <w:tcPr>
            <w:tcW w:w="584" w:type="dxa"/>
            <w:shd w:val="clear" w:color="auto" w:fill="CCCCCC"/>
            <w:vAlign w:val="center"/>
          </w:tcPr>
          <w:p w:rsidR="00CF6267" w:rsidRPr="005A73BA" w:rsidRDefault="00CF6267" w:rsidP="00BC5036">
            <w:pPr>
              <w:jc w:val="center"/>
              <w:rPr>
                <w:rFonts w:ascii="Arial Narrow" w:hAnsi="Arial Narrow"/>
                <w:sz w:val="22"/>
                <w:szCs w:val="22"/>
              </w:rPr>
            </w:pPr>
          </w:p>
        </w:tc>
      </w:tr>
      <w:tr w:rsidR="00CF6267" w:rsidRPr="00A3432C" w:rsidTr="00BC5036">
        <w:trPr>
          <w:trHeight w:val="409"/>
        </w:trPr>
        <w:tc>
          <w:tcPr>
            <w:tcW w:w="3070" w:type="dxa"/>
            <w:gridSpan w:val="5"/>
            <w:shd w:val="clear" w:color="auto" w:fill="CCCCCC"/>
            <w:vAlign w:val="center"/>
          </w:tcPr>
          <w:p w:rsidR="00CF6267" w:rsidRPr="005A73BA" w:rsidRDefault="00CF6267" w:rsidP="00BC5036">
            <w:pPr>
              <w:jc w:val="center"/>
              <w:rPr>
                <w:rFonts w:ascii="Arial Narrow" w:hAnsi="Arial Narrow"/>
                <w:i/>
                <w:sz w:val="22"/>
                <w:szCs w:val="22"/>
              </w:rPr>
            </w:pPr>
          </w:p>
        </w:tc>
      </w:tr>
      <w:tr w:rsidR="00CF6267" w:rsidRPr="00A3432C" w:rsidTr="00BC5036">
        <w:trPr>
          <w:trHeight w:val="409"/>
        </w:trPr>
        <w:tc>
          <w:tcPr>
            <w:tcW w:w="735" w:type="dxa"/>
            <w:vAlign w:val="center"/>
          </w:tcPr>
          <w:p w:rsidR="00CF6267" w:rsidRPr="005A73BA" w:rsidRDefault="00CF6267" w:rsidP="00BC5036">
            <w:pPr>
              <w:jc w:val="center"/>
              <w:rPr>
                <w:rFonts w:ascii="Arial Narrow" w:hAnsi="Arial Narrow"/>
                <w:i/>
                <w:sz w:val="22"/>
                <w:szCs w:val="22"/>
              </w:rPr>
            </w:pPr>
            <w:r w:rsidRPr="005A73BA">
              <w:rPr>
                <w:rFonts w:ascii="Arial Narrow" w:hAnsi="Arial Narrow"/>
                <w:i/>
                <w:sz w:val="22"/>
                <w:szCs w:val="22"/>
              </w:rPr>
              <w:t>Total</w:t>
            </w:r>
          </w:p>
        </w:tc>
        <w:tc>
          <w:tcPr>
            <w:tcW w:w="584" w:type="dxa"/>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p>
        </w:tc>
        <w:tc>
          <w:tcPr>
            <w:tcW w:w="584" w:type="dxa"/>
            <w:vAlign w:val="center"/>
          </w:tcPr>
          <w:p w:rsidR="00CF6267" w:rsidRPr="005A73BA" w:rsidRDefault="00CF6267" w:rsidP="00BC5036">
            <w:pPr>
              <w:jc w:val="center"/>
              <w:rPr>
                <w:rFonts w:ascii="Arial Narrow" w:hAnsi="Arial Narrow"/>
                <w:sz w:val="22"/>
                <w:szCs w:val="22"/>
              </w:rPr>
            </w:pPr>
          </w:p>
        </w:tc>
      </w:tr>
      <w:tr w:rsidR="00CF6267" w:rsidRPr="00A3432C" w:rsidTr="00BC5036">
        <w:trPr>
          <w:trHeight w:val="409"/>
        </w:trPr>
        <w:tc>
          <w:tcPr>
            <w:tcW w:w="3070" w:type="dxa"/>
            <w:gridSpan w:val="5"/>
            <w:shd w:val="clear" w:color="auto" w:fill="CCCCCC"/>
            <w:vAlign w:val="center"/>
          </w:tcPr>
          <w:p w:rsidR="00CF6267" w:rsidRPr="005A73BA" w:rsidRDefault="00CF6267" w:rsidP="00BC5036">
            <w:pPr>
              <w:jc w:val="center"/>
              <w:rPr>
                <w:rFonts w:ascii="Arial Narrow" w:hAnsi="Arial Narrow"/>
                <w:i/>
                <w:sz w:val="22"/>
                <w:szCs w:val="22"/>
              </w:rPr>
            </w:pPr>
          </w:p>
        </w:tc>
      </w:tr>
      <w:tr w:rsidR="00CF6267" w:rsidRPr="00A3432C" w:rsidTr="00BC5036">
        <w:trPr>
          <w:trHeight w:val="409"/>
        </w:trPr>
        <w:tc>
          <w:tcPr>
            <w:tcW w:w="2486" w:type="dxa"/>
            <w:gridSpan w:val="4"/>
            <w:vAlign w:val="center"/>
          </w:tcPr>
          <w:p w:rsidR="00CF6267" w:rsidRPr="005A73BA" w:rsidRDefault="00CF6267" w:rsidP="00BC5036">
            <w:pPr>
              <w:jc w:val="right"/>
              <w:rPr>
                <w:rFonts w:ascii="Arial Narrow" w:hAnsi="Arial Narrow"/>
                <w:i/>
                <w:sz w:val="22"/>
                <w:szCs w:val="22"/>
              </w:rPr>
            </w:pPr>
            <w:r w:rsidRPr="005A73BA">
              <w:rPr>
                <w:rFonts w:ascii="Arial Narrow" w:hAnsi="Arial Narrow"/>
                <w:i/>
                <w:sz w:val="22"/>
                <w:szCs w:val="22"/>
              </w:rPr>
              <w:t>Total A + B + C + D</w:t>
            </w:r>
          </w:p>
        </w:tc>
        <w:tc>
          <w:tcPr>
            <w:tcW w:w="584" w:type="dxa"/>
            <w:vAlign w:val="center"/>
          </w:tcPr>
          <w:p w:rsidR="00CF6267" w:rsidRPr="005A73BA" w:rsidRDefault="00CF6267" w:rsidP="00BC5036">
            <w:pPr>
              <w:jc w:val="center"/>
              <w:rPr>
                <w:rFonts w:ascii="Arial Narrow" w:hAnsi="Arial Narrow"/>
                <w:sz w:val="22"/>
                <w:szCs w:val="22"/>
              </w:rPr>
            </w:pPr>
          </w:p>
        </w:tc>
      </w:tr>
    </w:tbl>
    <w:p w:rsidR="00CF6267" w:rsidRPr="00A3432C" w:rsidRDefault="00CF6267" w:rsidP="00CF6267">
      <w:pPr>
        <w:jc w:val="both"/>
        <w:rPr>
          <w:rFonts w:ascii="Arial Narrow" w:hAnsi="Arial Narrow"/>
          <w:sz w:val="26"/>
        </w:rPr>
      </w:pPr>
    </w:p>
    <w:p w:rsidR="00CF6267" w:rsidRPr="00A3432C" w:rsidRDefault="00CF6267" w:rsidP="00CF6267">
      <w:pPr>
        <w:rPr>
          <w:rFonts w:ascii="Arial Narrow" w:hAnsi="Arial Narrow"/>
        </w:rPr>
      </w:pPr>
    </w:p>
    <w:p w:rsidR="00CF6267" w:rsidRPr="000F2AEC" w:rsidRDefault="00CF6267" w:rsidP="00CF6267"/>
    <w:p w:rsidR="00CF6267" w:rsidRPr="00A3432C" w:rsidRDefault="00CF6267" w:rsidP="00CF6267">
      <w:pPr>
        <w:pStyle w:val="Ttulo3"/>
        <w:jc w:val="both"/>
        <w:rPr>
          <w:rFonts w:ascii="Arial Narrow" w:hAnsi="Arial Narrow"/>
          <w:color w:val="auto"/>
        </w:rPr>
      </w:pPr>
      <w:r>
        <w:rPr>
          <w:rFonts w:ascii="Arial Narrow" w:hAnsi="Arial Narrow"/>
          <w:color w:val="auto"/>
        </w:rPr>
        <w:t>2</w:t>
      </w:r>
      <w:r w:rsidRPr="00A3432C">
        <w:rPr>
          <w:rFonts w:ascii="Arial Narrow" w:hAnsi="Arial Narrow"/>
          <w:color w:val="auto"/>
        </w:rPr>
        <w:t>.- DONDE ESTUDIAR Y COMO ESTUDIAR</w:t>
      </w:r>
    </w:p>
    <w:p w:rsidR="00CF6267" w:rsidRPr="00A3432C" w:rsidRDefault="00CF6267" w:rsidP="00CF6267">
      <w:pPr>
        <w:jc w:val="both"/>
        <w:rPr>
          <w:rFonts w:ascii="Arial Narrow" w:hAnsi="Arial Narrow"/>
          <w:b/>
        </w:rPr>
      </w:pPr>
    </w:p>
    <w:p w:rsidR="00CF6267" w:rsidRPr="00A3432C" w:rsidRDefault="00CF6267" w:rsidP="00CF6267">
      <w:pPr>
        <w:ind w:firstLine="600"/>
        <w:jc w:val="both"/>
        <w:rPr>
          <w:rFonts w:ascii="Arial Narrow" w:hAnsi="Arial Narrow"/>
        </w:rPr>
      </w:pPr>
      <w:r w:rsidRPr="00A3432C">
        <w:rPr>
          <w:rFonts w:ascii="Arial Narrow" w:hAnsi="Arial Narrow"/>
        </w:rPr>
        <w:t xml:space="preserve">Siempre en el mismo lugar. En una habitación que disponga para ello, si puede ser de su uso exclusivo, sin malos olores, bien aireada y ventilada, ni con mucho calor ni con frío, sin molestias de ruidos, ni otro tipo de distracciones (televisión, cuarto de juegos de los hermanos, radio, etc.). </w:t>
      </w:r>
    </w:p>
    <w:p w:rsidR="00CF6267" w:rsidRPr="00A3432C" w:rsidRDefault="00CF6267" w:rsidP="00CF6267">
      <w:pPr>
        <w:ind w:left="600"/>
        <w:jc w:val="both"/>
        <w:rPr>
          <w:rFonts w:ascii="Arial Narrow" w:hAnsi="Arial Narrow"/>
        </w:rPr>
      </w:pPr>
    </w:p>
    <w:p w:rsidR="00CF6267" w:rsidRPr="00A3432C" w:rsidRDefault="00CF6267" w:rsidP="00CF6267">
      <w:pPr>
        <w:ind w:firstLine="600"/>
        <w:jc w:val="both"/>
        <w:rPr>
          <w:rFonts w:ascii="Arial Narrow" w:hAnsi="Arial Narrow"/>
        </w:rPr>
      </w:pPr>
      <w:r w:rsidRPr="00A3432C">
        <w:rPr>
          <w:rFonts w:ascii="Arial Narrow" w:hAnsi="Arial Narrow"/>
        </w:rPr>
        <w:t xml:space="preserve">Ten una mesa de trabajo amplia, en la que pueda tener encima todo el material que va a necesitar, sin otros objetos de distracción como revistas, juegos, adornos móviles, etc. </w:t>
      </w:r>
    </w:p>
    <w:p w:rsidR="00CF6267" w:rsidRPr="00A3432C" w:rsidRDefault="00CF6267" w:rsidP="00CF6267">
      <w:pPr>
        <w:jc w:val="both"/>
        <w:rPr>
          <w:rFonts w:ascii="Arial Narrow" w:hAnsi="Arial Narrow"/>
        </w:rPr>
      </w:pPr>
    </w:p>
    <w:p w:rsidR="00CF6267" w:rsidRPr="00A3432C" w:rsidRDefault="00CF6267" w:rsidP="00CF6267">
      <w:pPr>
        <w:ind w:firstLine="600"/>
        <w:jc w:val="both"/>
        <w:rPr>
          <w:rFonts w:ascii="Arial Narrow" w:hAnsi="Arial Narrow"/>
        </w:rPr>
      </w:pPr>
      <w:r w:rsidRPr="00A3432C">
        <w:rPr>
          <w:rFonts w:ascii="Arial Narrow" w:hAnsi="Arial Narrow"/>
        </w:rPr>
        <w:t xml:space="preserve">La luz que sea preferiblemente natural y si no es así que sea blanca o azul y que proceda del lado contrario a la mano con la que escriben (a un zurdo la luz tendrá que provenirle de la derecha). </w:t>
      </w:r>
    </w:p>
    <w:p w:rsidR="00CF6267" w:rsidRPr="00A3432C" w:rsidRDefault="00CF6267" w:rsidP="00CF6267">
      <w:pPr>
        <w:jc w:val="both"/>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 xml:space="preserve">Tanto la mesa como la silla deberán estar en consonancia con su altura, ser cómodas pero no en exceso. La silla tiene que tener respaldo y ser dura. La excesiva comodidad le llevará a rendir menos e incluso a dejar de estudiar, pero con la incomodidad ocurrirá lo mismo. </w:t>
      </w:r>
    </w:p>
    <w:p w:rsidR="00CF6267" w:rsidRPr="00A3432C" w:rsidRDefault="00CF6267" w:rsidP="00CF6267">
      <w:pPr>
        <w:jc w:val="both"/>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 xml:space="preserve">Debe cuidar mucho la postura. Con el tronco estirado y la espalda apoyada en el respaldo de la silla. A una distancia alrededor de 30 cm. del libro o apuntes y si es posible que estén inclinados por un atril u otro objeto, esto hace que la vista y los ojos no se cansen tan pronto. </w:t>
      </w:r>
    </w:p>
    <w:p w:rsidR="00CF6267" w:rsidRPr="00A3432C" w:rsidRDefault="00CF6267" w:rsidP="00CF6267">
      <w:pPr>
        <w:jc w:val="both"/>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 xml:space="preserve">Es muy importante estar decidido a la hora de ponerse a estudiar, no titubear e intentar mentalizarse de que ese es el trabajo que tiene que hacer y es mejor hacerlo con alegría y distensión que enfadado y sin ganas. </w:t>
      </w:r>
    </w:p>
    <w:p w:rsidR="00CF6267" w:rsidRPr="00A3432C" w:rsidRDefault="00CF6267" w:rsidP="00CF6267">
      <w:pPr>
        <w:jc w:val="both"/>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 xml:space="preserve">Es muy importante que antes de ponerse a estudiar haga una reflexión sobre todo lo que va a necesitar y lo coloque o en la mesa o al alcance de la mano (diccionarios, libros de consulta, bolígrafos, reglas, enciclopedias, </w:t>
      </w:r>
      <w:proofErr w:type="spellStart"/>
      <w:r w:rsidRPr="00A3432C">
        <w:rPr>
          <w:rFonts w:ascii="Arial Narrow" w:hAnsi="Arial Narrow"/>
        </w:rPr>
        <w:t>etc</w:t>
      </w:r>
      <w:proofErr w:type="spellEnd"/>
      <w:r w:rsidRPr="00A3432C">
        <w:rPr>
          <w:rFonts w:ascii="Arial Narrow" w:hAnsi="Arial Narrow"/>
        </w:rPr>
        <w:t xml:space="preserve">). </w:t>
      </w:r>
    </w:p>
    <w:p w:rsidR="00CF6267" w:rsidRPr="00A3432C" w:rsidRDefault="00CF6267" w:rsidP="00CF6267">
      <w:pPr>
        <w:pStyle w:val="DefinitionTerm"/>
        <w:ind w:left="600"/>
        <w:jc w:val="both"/>
        <w:rPr>
          <w:rFonts w:ascii="Arial Narrow" w:hAnsi="Arial Narrow"/>
          <w:snapToGrid/>
          <w:szCs w:val="24"/>
        </w:rPr>
      </w:pPr>
    </w:p>
    <w:p w:rsidR="00CF6267" w:rsidRPr="00A3432C" w:rsidRDefault="00CF6267" w:rsidP="00CF6267">
      <w:pPr>
        <w:pStyle w:val="DefinitionTerm"/>
        <w:ind w:firstLine="708"/>
        <w:jc w:val="both"/>
        <w:rPr>
          <w:rFonts w:ascii="Arial Narrow" w:hAnsi="Arial Narrow"/>
          <w:snapToGrid/>
          <w:szCs w:val="24"/>
        </w:rPr>
      </w:pPr>
      <w:r w:rsidRPr="00A3432C">
        <w:rPr>
          <w:rFonts w:ascii="Arial Narrow" w:hAnsi="Arial Narrow"/>
          <w:snapToGrid/>
          <w:szCs w:val="24"/>
        </w:rPr>
        <w:t xml:space="preserve">También es muy importante que sepa que es lo que vas a hacer cada día y tenerlo todo planificado (pero con flexibilidad). Por eso es muy conveniente que hacer un horario de estudio diario pero que tiene que ser realista, teniendo en cuenta tus capacidades, realizable y factible y también flexible y preparado para los imprevistos, donde no solo esté reflejado el tiempo de estudio sino también el tiempo de ocio y descanso. Recordar que cada hora debe descansar 10 minutos. </w:t>
      </w:r>
    </w:p>
    <w:p w:rsidR="00CF6267" w:rsidRPr="00A3432C" w:rsidRDefault="00CF6267" w:rsidP="00CF6267">
      <w:pPr>
        <w:ind w:left="600"/>
        <w:jc w:val="both"/>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 xml:space="preserve">A la hora de hacer el horario pensar </w:t>
      </w:r>
      <w:proofErr w:type="spellStart"/>
      <w:r w:rsidRPr="00A3432C">
        <w:rPr>
          <w:rFonts w:ascii="Arial Narrow" w:hAnsi="Arial Narrow"/>
        </w:rPr>
        <w:t>cual</w:t>
      </w:r>
      <w:proofErr w:type="spellEnd"/>
      <w:r w:rsidRPr="00A3432C">
        <w:rPr>
          <w:rFonts w:ascii="Arial Narrow" w:hAnsi="Arial Narrow"/>
        </w:rPr>
        <w:t xml:space="preserve"> es el mejor momento para estudiar, según sus condiciones, y siempre empezar por las asignaturas más fáciles para pasar posteriormente a las más difíciles y terminar con otras también fáciles. </w:t>
      </w:r>
    </w:p>
    <w:p w:rsidR="00CF6267" w:rsidRPr="00A3432C" w:rsidRDefault="00CF6267" w:rsidP="00CF6267">
      <w:pPr>
        <w:jc w:val="both"/>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 xml:space="preserve">Las horas de ocio también son importantes, no  olvidarse de ellas. </w:t>
      </w:r>
    </w:p>
    <w:p w:rsidR="00CF6267" w:rsidRPr="00A3432C" w:rsidRDefault="00CF6267" w:rsidP="00CF6267">
      <w:pPr>
        <w:jc w:val="both"/>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Dormir una media de 8 a 10 horas, es fundamental para luego rendir bien.</w:t>
      </w:r>
    </w:p>
    <w:p w:rsidR="00CF6267" w:rsidRPr="00A3432C" w:rsidRDefault="00CF6267" w:rsidP="00CF6267">
      <w:pPr>
        <w:autoSpaceDE w:val="0"/>
        <w:autoSpaceDN w:val="0"/>
        <w:adjustRightInd w:val="0"/>
        <w:spacing w:line="360" w:lineRule="auto"/>
        <w:jc w:val="both"/>
        <w:rPr>
          <w:rFonts w:ascii="Arial Narrow" w:hAnsi="Arial Narrow"/>
          <w:sz w:val="22"/>
          <w:szCs w:val="22"/>
        </w:rPr>
      </w:pPr>
    </w:p>
    <w:p w:rsidR="00CF6267" w:rsidRDefault="00CF6267" w:rsidP="00CF6267">
      <w:pPr>
        <w:autoSpaceDE w:val="0"/>
        <w:autoSpaceDN w:val="0"/>
        <w:adjustRightInd w:val="0"/>
        <w:jc w:val="center"/>
        <w:rPr>
          <w:rFonts w:ascii="Arial Narrow" w:hAnsi="Arial Narrow"/>
          <w:b/>
          <w:bCs/>
        </w:rPr>
      </w:pPr>
    </w:p>
    <w:p w:rsidR="00CF6267" w:rsidRDefault="00CF6267" w:rsidP="00CF6267">
      <w:pPr>
        <w:autoSpaceDE w:val="0"/>
        <w:autoSpaceDN w:val="0"/>
        <w:adjustRightInd w:val="0"/>
        <w:jc w:val="center"/>
        <w:rPr>
          <w:rFonts w:ascii="Arial Narrow" w:hAnsi="Arial Narrow"/>
          <w:b/>
          <w:bCs/>
        </w:rPr>
      </w:pPr>
    </w:p>
    <w:p w:rsidR="00CF6267" w:rsidRDefault="00CF6267" w:rsidP="00CF6267">
      <w:pPr>
        <w:autoSpaceDE w:val="0"/>
        <w:autoSpaceDN w:val="0"/>
        <w:adjustRightInd w:val="0"/>
        <w:jc w:val="center"/>
        <w:rPr>
          <w:rFonts w:ascii="Arial Narrow" w:hAnsi="Arial Narrow"/>
          <w:b/>
          <w:bCs/>
        </w:rPr>
      </w:pPr>
    </w:p>
    <w:p w:rsidR="00CF6267" w:rsidRDefault="00CF6267" w:rsidP="00CF6267">
      <w:pPr>
        <w:autoSpaceDE w:val="0"/>
        <w:autoSpaceDN w:val="0"/>
        <w:adjustRightInd w:val="0"/>
        <w:jc w:val="center"/>
        <w:rPr>
          <w:rFonts w:ascii="Arial Narrow" w:hAnsi="Arial Narrow"/>
          <w:b/>
          <w:bCs/>
        </w:rPr>
      </w:pPr>
    </w:p>
    <w:p w:rsidR="00CF6267" w:rsidRPr="00A3432C" w:rsidRDefault="00CF6267" w:rsidP="00CF6267">
      <w:pPr>
        <w:autoSpaceDE w:val="0"/>
        <w:autoSpaceDN w:val="0"/>
        <w:adjustRightInd w:val="0"/>
        <w:jc w:val="center"/>
        <w:rPr>
          <w:rFonts w:ascii="Arial Narrow" w:hAnsi="Arial Narrow"/>
          <w:b/>
          <w:bCs/>
        </w:rPr>
      </w:pPr>
      <w:r w:rsidRPr="00A3432C">
        <w:rPr>
          <w:rFonts w:ascii="Arial Narrow" w:hAnsi="Arial Narrow"/>
          <w:b/>
          <w:bCs/>
        </w:rPr>
        <w:t>FACTORES O CAUSAS QUE INTERVIENEN EN EL ESTUDIO.</w:t>
      </w:r>
    </w:p>
    <w:p w:rsidR="00CF6267" w:rsidRPr="00A3432C" w:rsidRDefault="00CF6267" w:rsidP="00CF6267">
      <w:pPr>
        <w:autoSpaceDE w:val="0"/>
        <w:autoSpaceDN w:val="0"/>
        <w:adjustRightInd w:val="0"/>
        <w:jc w:val="cente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2886"/>
        <w:gridCol w:w="2920"/>
      </w:tblGrid>
      <w:tr w:rsidR="00CF6267" w:rsidRPr="00A3432C" w:rsidTr="00BC5036">
        <w:trPr>
          <w:trHeight w:val="550"/>
        </w:trPr>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FACTORES</w:t>
            </w:r>
          </w:p>
        </w:tc>
        <w:tc>
          <w:tcPr>
            <w:tcW w:w="2993"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¿CÓMO ES?</w:t>
            </w:r>
          </w:p>
        </w:tc>
        <w:tc>
          <w:tcPr>
            <w:tcW w:w="2993"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¿CÓMO MEJORARLO?</w:t>
            </w:r>
          </w:p>
          <w:p w:rsidR="00CF6267" w:rsidRPr="005A73BA" w:rsidRDefault="00CF6267" w:rsidP="00BC5036">
            <w:pPr>
              <w:autoSpaceDE w:val="0"/>
              <w:autoSpaceDN w:val="0"/>
              <w:adjustRightInd w:val="0"/>
              <w:rPr>
                <w:rFonts w:ascii="Arial Narrow" w:hAnsi="Arial Narrow"/>
                <w:b/>
                <w:bCs/>
              </w:rPr>
            </w:pPr>
          </w:p>
        </w:tc>
      </w:tr>
      <w:tr w:rsidR="00CF6267" w:rsidRPr="00A3432C" w:rsidTr="00BC5036">
        <w:trPr>
          <w:trHeight w:val="550"/>
        </w:trPr>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Lugar de estudio.</w:t>
            </w: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Mesa y silla.</w:t>
            </w:r>
          </w:p>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Estante.</w:t>
            </w:r>
          </w:p>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Iluminación.</w:t>
            </w:r>
          </w:p>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Temperatura.</w:t>
            </w:r>
          </w:p>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rPr>
          <w:trHeight w:val="550"/>
        </w:trPr>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Ruido y Música.</w:t>
            </w: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Ventilación.</w:t>
            </w:r>
          </w:p>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rPr>
          <w:trHeight w:val="550"/>
        </w:trPr>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Distancia de los ojos al leer.</w:t>
            </w: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rPr>
          <w:trHeight w:val="550"/>
        </w:trPr>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Postura Corporal.</w:t>
            </w: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Alimentación.</w:t>
            </w:r>
          </w:p>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rPr>
          <w:trHeight w:val="550"/>
        </w:trPr>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Hora de estudio.</w:t>
            </w: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r w:rsidR="00CF6267" w:rsidRPr="00A3432C" w:rsidTr="00BC5036">
        <w:trPr>
          <w:trHeight w:val="550"/>
        </w:trPr>
        <w:tc>
          <w:tcPr>
            <w:tcW w:w="2992" w:type="dxa"/>
          </w:tcPr>
          <w:p w:rsidR="00CF6267" w:rsidRPr="005A73BA" w:rsidRDefault="00CF6267" w:rsidP="00BC5036">
            <w:pPr>
              <w:autoSpaceDE w:val="0"/>
              <w:autoSpaceDN w:val="0"/>
              <w:adjustRightInd w:val="0"/>
              <w:rPr>
                <w:rFonts w:ascii="Arial Narrow" w:hAnsi="Arial Narrow"/>
                <w:b/>
                <w:bCs/>
              </w:rPr>
            </w:pPr>
            <w:r w:rsidRPr="005A73BA">
              <w:rPr>
                <w:rFonts w:ascii="Arial Narrow" w:hAnsi="Arial Narrow"/>
                <w:b/>
                <w:bCs/>
              </w:rPr>
              <w:t>Materiales necesarios.</w:t>
            </w:r>
          </w:p>
        </w:tc>
        <w:tc>
          <w:tcPr>
            <w:tcW w:w="2993" w:type="dxa"/>
          </w:tcPr>
          <w:p w:rsidR="00CF6267" w:rsidRPr="005A73BA" w:rsidRDefault="00CF6267" w:rsidP="00BC5036">
            <w:pPr>
              <w:autoSpaceDE w:val="0"/>
              <w:autoSpaceDN w:val="0"/>
              <w:adjustRightInd w:val="0"/>
              <w:rPr>
                <w:rFonts w:ascii="Arial Narrow" w:hAnsi="Arial Narrow"/>
                <w:b/>
                <w:bCs/>
              </w:rPr>
            </w:pPr>
          </w:p>
        </w:tc>
        <w:tc>
          <w:tcPr>
            <w:tcW w:w="2993" w:type="dxa"/>
          </w:tcPr>
          <w:p w:rsidR="00CF6267" w:rsidRPr="005A73BA" w:rsidRDefault="00CF6267" w:rsidP="00BC5036">
            <w:pPr>
              <w:autoSpaceDE w:val="0"/>
              <w:autoSpaceDN w:val="0"/>
              <w:adjustRightInd w:val="0"/>
              <w:rPr>
                <w:rFonts w:ascii="Arial Narrow" w:hAnsi="Arial Narrow"/>
                <w:b/>
                <w:bCs/>
              </w:rPr>
            </w:pPr>
          </w:p>
        </w:tc>
      </w:tr>
    </w:tbl>
    <w:p w:rsidR="00CF6267" w:rsidRPr="00A3432C"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ind w:left="-142"/>
        <w:jc w:val="both"/>
        <w:rPr>
          <w:rFonts w:ascii="Arial Narrow" w:hAnsi="Arial Narrow"/>
          <w:b/>
          <w:bCs/>
        </w:rPr>
      </w:pPr>
    </w:p>
    <w:p w:rsidR="00CF6267" w:rsidRDefault="00CF6267" w:rsidP="00CF6267">
      <w:pPr>
        <w:autoSpaceDE w:val="0"/>
        <w:autoSpaceDN w:val="0"/>
        <w:adjustRightInd w:val="0"/>
        <w:ind w:left="-142"/>
        <w:jc w:val="both"/>
        <w:rPr>
          <w:rFonts w:ascii="Arial Narrow" w:hAnsi="Arial Narrow"/>
          <w:b/>
          <w:bCs/>
        </w:rPr>
      </w:pPr>
    </w:p>
    <w:p w:rsidR="00CF6267" w:rsidRDefault="00CF6267" w:rsidP="00CF6267">
      <w:pPr>
        <w:autoSpaceDE w:val="0"/>
        <w:autoSpaceDN w:val="0"/>
        <w:adjustRightInd w:val="0"/>
        <w:ind w:left="-142"/>
        <w:jc w:val="both"/>
        <w:rPr>
          <w:rFonts w:ascii="Arial Narrow" w:hAnsi="Arial Narrow"/>
          <w:b/>
          <w:bCs/>
        </w:rPr>
      </w:pPr>
    </w:p>
    <w:p w:rsidR="00CF6267" w:rsidRDefault="00CF6267" w:rsidP="00CF6267">
      <w:pPr>
        <w:autoSpaceDE w:val="0"/>
        <w:autoSpaceDN w:val="0"/>
        <w:adjustRightInd w:val="0"/>
        <w:ind w:left="-142"/>
        <w:jc w:val="both"/>
        <w:rPr>
          <w:rFonts w:ascii="Arial Narrow" w:hAnsi="Arial Narrow"/>
          <w:b/>
          <w:bCs/>
        </w:rPr>
      </w:pPr>
    </w:p>
    <w:p w:rsidR="00CF6267" w:rsidRDefault="00CF6267" w:rsidP="00CF6267">
      <w:pPr>
        <w:autoSpaceDE w:val="0"/>
        <w:autoSpaceDN w:val="0"/>
        <w:adjustRightInd w:val="0"/>
        <w:ind w:left="-142"/>
        <w:jc w:val="both"/>
        <w:rPr>
          <w:rFonts w:ascii="Arial Narrow" w:hAnsi="Arial Narrow"/>
          <w:b/>
          <w:bCs/>
        </w:rPr>
      </w:pPr>
    </w:p>
    <w:p w:rsidR="00CF6267" w:rsidRDefault="00CF6267" w:rsidP="00CF6267">
      <w:pPr>
        <w:autoSpaceDE w:val="0"/>
        <w:autoSpaceDN w:val="0"/>
        <w:adjustRightInd w:val="0"/>
        <w:ind w:left="-142"/>
        <w:jc w:val="both"/>
        <w:rPr>
          <w:rFonts w:ascii="Arial Narrow" w:hAnsi="Arial Narrow"/>
          <w:b/>
          <w:bCs/>
        </w:rPr>
      </w:pPr>
    </w:p>
    <w:p w:rsidR="00CF6267" w:rsidRDefault="00CF6267" w:rsidP="00CF6267">
      <w:pPr>
        <w:autoSpaceDE w:val="0"/>
        <w:autoSpaceDN w:val="0"/>
        <w:adjustRightInd w:val="0"/>
        <w:ind w:left="-142"/>
        <w:jc w:val="both"/>
        <w:rPr>
          <w:rFonts w:ascii="Arial Narrow" w:hAnsi="Arial Narrow"/>
          <w:b/>
          <w:bCs/>
        </w:rPr>
      </w:pPr>
    </w:p>
    <w:p w:rsidR="00CF6267" w:rsidRPr="00A3432C" w:rsidRDefault="00CF6267" w:rsidP="00CF6267">
      <w:pPr>
        <w:autoSpaceDE w:val="0"/>
        <w:autoSpaceDN w:val="0"/>
        <w:adjustRightInd w:val="0"/>
        <w:ind w:left="-142"/>
        <w:jc w:val="both"/>
        <w:rPr>
          <w:rFonts w:ascii="Arial Narrow" w:hAnsi="Arial Narrow"/>
          <w:b/>
          <w:bCs/>
        </w:rPr>
      </w:pPr>
      <w:r>
        <w:rPr>
          <w:rFonts w:ascii="Arial Narrow" w:hAnsi="Arial Narrow"/>
          <w:b/>
          <w:bCs/>
        </w:rPr>
        <w:t>3</w:t>
      </w:r>
      <w:r w:rsidRPr="00A3432C">
        <w:rPr>
          <w:rFonts w:ascii="Arial Narrow" w:hAnsi="Arial Narrow"/>
          <w:b/>
          <w:bCs/>
        </w:rPr>
        <w:t>.- MIS FALLOS COMO ESTUDIANTE.</w:t>
      </w:r>
    </w:p>
    <w:p w:rsidR="00CF6267" w:rsidRPr="00A3432C" w:rsidRDefault="00CF6267" w:rsidP="00CF6267">
      <w:pPr>
        <w:autoSpaceDE w:val="0"/>
        <w:autoSpaceDN w:val="0"/>
        <w:adjustRightInd w:val="0"/>
        <w:jc w:val="both"/>
        <w:rPr>
          <w:rFonts w:ascii="Arial Narrow" w:hAnsi="Arial Narrow"/>
          <w:bCs/>
        </w:rPr>
      </w:pPr>
    </w:p>
    <w:p w:rsidR="00CF6267" w:rsidRPr="00A3432C" w:rsidRDefault="00CF6267" w:rsidP="00CF6267">
      <w:pPr>
        <w:autoSpaceDE w:val="0"/>
        <w:autoSpaceDN w:val="0"/>
        <w:adjustRightInd w:val="0"/>
        <w:jc w:val="both"/>
        <w:rPr>
          <w:rFonts w:ascii="Arial Narrow" w:hAnsi="Arial Narrow"/>
          <w:bCs/>
        </w:rPr>
      </w:pPr>
    </w:p>
    <w:p w:rsidR="00CF6267" w:rsidRPr="00A3432C" w:rsidRDefault="00CF6267" w:rsidP="00CF6267">
      <w:pPr>
        <w:autoSpaceDE w:val="0"/>
        <w:autoSpaceDN w:val="0"/>
        <w:adjustRightInd w:val="0"/>
        <w:rPr>
          <w:rFonts w:ascii="Arial Narrow" w:hAnsi="Arial Narrow"/>
          <w:bCs/>
        </w:rPr>
      </w:pPr>
      <w:r w:rsidRPr="00A3432C">
        <w:rPr>
          <w:rFonts w:ascii="Arial Narrow" w:hAnsi="Arial Narrow"/>
          <w:bCs/>
        </w:rPr>
        <w:t>DÓNDE ESTÁN LOS FALLOS DE LOS ESTUDIANTES</w:t>
      </w:r>
    </w:p>
    <w:p w:rsidR="00CF6267" w:rsidRPr="00A3432C" w:rsidRDefault="00CF6267" w:rsidP="00CF6267">
      <w:pPr>
        <w:autoSpaceDE w:val="0"/>
        <w:autoSpaceDN w:val="0"/>
        <w:adjustRightInd w:val="0"/>
        <w:ind w:firstLine="708"/>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Desde hace varias décadas muchos autores vienen demostrando que en el rendimiento escolar de un alumno/a influye un amplio número de factores de distinto tipo.</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Esos factores podemos agruparlos en los siguientes grupos:</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FACTORES INTELECTUALES</w:t>
      </w:r>
    </w:p>
    <w:p w:rsidR="00CF6267" w:rsidRPr="00A3432C" w:rsidRDefault="00CF6267" w:rsidP="00CF6267">
      <w:pPr>
        <w:autoSpaceDE w:val="0"/>
        <w:autoSpaceDN w:val="0"/>
        <w:adjustRightInd w:val="0"/>
        <w:ind w:firstLine="708"/>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En este grupo se incluyen las capacidades y las aptitudes, la inteligencia en general. Es evidente que, en igualdad de condiciones, rinde más y mejor un sujeto bien dotado intelectualmente que un sujeto limitado que no ha llegado a conseguir un adecuado nivel de desarrollo intelectual.</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FACTORES PSÍQUICOS</w:t>
      </w:r>
    </w:p>
    <w:p w:rsidR="00CF6267" w:rsidRPr="00A3432C" w:rsidRDefault="00CF6267" w:rsidP="00CF6267">
      <w:pPr>
        <w:autoSpaceDE w:val="0"/>
        <w:autoSpaceDN w:val="0"/>
        <w:adjustRightInd w:val="0"/>
        <w:ind w:firstLine="708"/>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 xml:space="preserve">Además de los factores de tipo intelectual, hay otros de tipo psicológico, que también tienen una decisiva incidencia en el rendimiento, como son: la personalidad, la motivación, el </w:t>
      </w:r>
      <w:proofErr w:type="spellStart"/>
      <w:r w:rsidRPr="00A3432C">
        <w:rPr>
          <w:rFonts w:ascii="Arial Narrow" w:hAnsi="Arial Narrow"/>
        </w:rPr>
        <w:t>autoconcepto</w:t>
      </w:r>
      <w:proofErr w:type="spellEnd"/>
      <w:r w:rsidRPr="00A3432C">
        <w:rPr>
          <w:rFonts w:ascii="Arial Narrow" w:hAnsi="Arial Narrow"/>
        </w:rPr>
        <w:t>, la capacidad de adaptación, etc. Es un dato evidente que los fracasos escolares se dan con mayor frecuencia en alumnos que viven problemas emocionales o afectivos, que tienen poca estabilidad emocional o que presentan fuertes tensiones internas, debido a causas o circunstancias personales o ambientales.</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FACTORES DE TIPO SOCIO – AMBIENTAL</w:t>
      </w:r>
    </w:p>
    <w:p w:rsidR="00CF6267" w:rsidRPr="00A3432C" w:rsidRDefault="00CF6267" w:rsidP="00CF6267">
      <w:pPr>
        <w:autoSpaceDE w:val="0"/>
        <w:autoSpaceDN w:val="0"/>
        <w:adjustRightInd w:val="0"/>
        <w:ind w:firstLine="708"/>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Es muy importante tener en cuenta la influencia negativa que puede ejercer al ambiente que rodea al alumno: familia, barrio, amigos, etc. Es evidente que el fracaso escolar es mayor entre los individuos que pertenecen a grupos sociales con menor nivel económico y cultural.</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FACTORES PEDAGÓGICOS</w:t>
      </w:r>
    </w:p>
    <w:p w:rsidR="00CF6267" w:rsidRPr="00A3432C" w:rsidRDefault="00CF6267" w:rsidP="00CF6267">
      <w:pPr>
        <w:autoSpaceDE w:val="0"/>
        <w:autoSpaceDN w:val="0"/>
        <w:adjustRightInd w:val="0"/>
        <w:ind w:firstLine="708"/>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Dentro de los factores pedagógicos incluimos todos aquellos que hacen referencia al dominio de aprendizajes básicos: comprensión lectora, velocidad lectora, riqueza de vocabulario, automatismos del cálculo, metodología de estudio, etc.</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CONCLUSIONES</w:t>
      </w:r>
    </w:p>
    <w:p w:rsidR="00CF6267" w:rsidRPr="00A3432C" w:rsidRDefault="00CF6267" w:rsidP="00CF6267">
      <w:pPr>
        <w:autoSpaceDE w:val="0"/>
        <w:autoSpaceDN w:val="0"/>
        <w:adjustRightInd w:val="0"/>
        <w:ind w:firstLine="708"/>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Si queremos encontrar donde están las causas que motivan el fracaso escolar podemos resumirlas en:</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Dificultades de comprensión para captar las explicaciones de los profesores o para comprender los textos; dificultades para expresar lo que se quiere decir, tanto de forma oral como escrita.</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No saber utilizar un método adecuado que favorezca la comprensión (ejemplo: memorizar sin comprender, no valerse de esquemas o resúmenes, no ordenar adecuadamente las ideas, etc.).</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Quedarse con dudas por no atreverse a preguntarlas a los profesores/as o a los compañeros/as, por no consultar enciclopedias, etc.</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No hacer aplicaciones prácticas o ejercicios que obliguen a aplicar los que se sabe a situaciones reales.</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No memorizar suficientemente, aprendiendo los conceptos “cogidos con alfileres” o no profundizando lo suficiente en ellos.</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xml:space="preserve">- Presentar los trabajos poco ordenados, confusos, mal estructurados, sin claridad ni corrección, </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Dificultades para concentrarse y dominar la atención tanto en el estudio personal, como en las explicaciones de los profesores.</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Manifestar actitudes negativas y de rechazo hacia el centro, los profesores, las tareas escolares, etc.</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ind w:firstLine="708"/>
        <w:jc w:val="both"/>
        <w:rPr>
          <w:rFonts w:ascii="Arial Narrow" w:hAnsi="Arial Narrow"/>
        </w:rPr>
      </w:pPr>
      <w:r w:rsidRPr="00A3432C">
        <w:rPr>
          <w:rFonts w:ascii="Arial Narrow" w:hAnsi="Arial Narrow"/>
        </w:rPr>
        <w:t>Además de los aspectos señalados existen otros más profundos que afectan muy negativamente al aprendizaje:</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La capacidad intelectual y las aptitudes para las distintas áreas de aprendizaje: lengua, matemáticas,...</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El modo de ser, carácter y personalidad... Indudablemente el fracaso escolar afecta más a alumnos problemáticos, nerviosos, inseguros, inestables, ...</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La vida familiar y pautas educativas que han propiciado procesos de infantilismo, sobreprotección, falta de control y exigencia, problemas de relación entre padres e hijos, etc.</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Un ambiente social (pandillas, grupos de diversión,...) que vayan en contra de los intereses formativos y académicos de los alumnos.</w:t>
      </w: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 Finalmente, también tienen una influencia decisiva las actitudes y opiniones del colegio para con el alumno/a durante su trayectoria pasada y presente. Los alumnos/as despreciados, ignorados, castigados o faltos de una adecuada relación con los profesores y los compañeros/as, rinden menos y son más propicios al bajo rendimiento.</w:t>
      </w:r>
    </w:p>
    <w:p w:rsidR="00CF6267" w:rsidRPr="00A3432C" w:rsidRDefault="00CF6267" w:rsidP="00CF6267">
      <w:pPr>
        <w:autoSpaceDE w:val="0"/>
        <w:autoSpaceDN w:val="0"/>
        <w:adjustRightInd w:val="0"/>
        <w:rPr>
          <w:rFonts w:ascii="Arial Narrow" w:hAnsi="Arial Narrow"/>
          <w:b/>
          <w:bCs/>
        </w:rPr>
      </w:pPr>
    </w:p>
    <w:p w:rsidR="00CF6267" w:rsidRPr="00A3432C" w:rsidRDefault="00CF6267" w:rsidP="00CF6267">
      <w:pPr>
        <w:autoSpaceDE w:val="0"/>
        <w:autoSpaceDN w:val="0"/>
        <w:adjustRightInd w:val="0"/>
        <w:rPr>
          <w:rFonts w:ascii="Arial Narrow" w:hAnsi="Arial Narrow"/>
          <w:bCs/>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rPr>
          <w:rFonts w:ascii="Arial Narrow" w:hAnsi="Arial Narrow"/>
          <w:bCs/>
        </w:rPr>
      </w:pPr>
      <w:r w:rsidRPr="00A3432C">
        <w:rPr>
          <w:rFonts w:ascii="Arial Narrow" w:hAnsi="Arial Narrow"/>
          <w:bCs/>
        </w:rPr>
        <w:t>CUESTIONARIO: “MIS FALLOS DE ESTUDIANTE”</w:t>
      </w: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r w:rsidRPr="00A3432C">
        <w:rPr>
          <w:rFonts w:ascii="Arial Narrow" w:hAnsi="Arial Narrow"/>
        </w:rPr>
        <w:t>Lo más importante es contestar con sinceridad. Nadie va a leer tus respuestas si tú no lo permites.</w:t>
      </w:r>
    </w:p>
    <w:p w:rsidR="00CF6267" w:rsidRDefault="00CF6267" w:rsidP="00CF6267">
      <w:pPr>
        <w:autoSpaceDE w:val="0"/>
        <w:autoSpaceDN w:val="0"/>
        <w:adjustRightInd w:val="0"/>
        <w:jc w:val="both"/>
        <w:rPr>
          <w:rFonts w:ascii="Arial Narrow" w:hAnsi="Arial Narrow"/>
        </w:rPr>
      </w:pPr>
      <w:r w:rsidRPr="00A3432C">
        <w:rPr>
          <w:rFonts w:ascii="Arial Narrow" w:hAnsi="Arial Narrow"/>
        </w:rPr>
        <w:t>Debes contestar a cada afirmación poniendo una cruz (X) en la casilla correspondiente (SI, NO ¿?), según que te  identifiques o no con ellas.</w:t>
      </w:r>
    </w:p>
    <w:p w:rsidR="00CF6267"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jc w:val="both"/>
        <w:rPr>
          <w:rFonts w:ascii="Arial Narrow" w:hAnsi="Arial Narrow"/>
        </w:rPr>
      </w:pPr>
    </w:p>
    <w:p w:rsidR="00CF6267" w:rsidRPr="00A3432C" w:rsidRDefault="00CF6267" w:rsidP="00CF6267">
      <w:pPr>
        <w:autoSpaceDE w:val="0"/>
        <w:autoSpaceDN w:val="0"/>
        <w:adjustRightInd w:val="0"/>
        <w:spacing w:line="360" w:lineRule="auto"/>
        <w:jc w:val="both"/>
        <w:rPr>
          <w:rFonts w:ascii="Arial Narrow" w:hAnsi="Arial Narrow"/>
          <w:sz w:val="22"/>
          <w:szCs w:val="22"/>
        </w:rPr>
      </w:pPr>
      <w:r>
        <w:rPr>
          <w:rFonts w:ascii="Arial Narrow" w:hAnsi="Arial Narrow"/>
          <w:noProof/>
          <w:sz w:val="22"/>
          <w:szCs w:val="22"/>
        </w:rPr>
        <w:lastRenderedPageBreak/>
        <w:drawing>
          <wp:inline distT="0" distB="0" distL="0" distR="0">
            <wp:extent cx="5608955" cy="28454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5608955" cy="2845435"/>
                    </a:xfrm>
                    <a:prstGeom prst="rect">
                      <a:avLst/>
                    </a:prstGeom>
                    <a:noFill/>
                    <a:ln w="9525">
                      <a:noFill/>
                      <a:miter lim="800000"/>
                      <a:headEnd/>
                      <a:tailEnd/>
                    </a:ln>
                  </pic:spPr>
                </pic:pic>
              </a:graphicData>
            </a:graphic>
          </wp:inline>
        </w:drawing>
      </w:r>
    </w:p>
    <w:p w:rsidR="00CF6267" w:rsidRPr="00A3432C" w:rsidRDefault="00CF6267" w:rsidP="00CF6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Narrow" w:hAnsi="Arial Narrow"/>
        </w:rPr>
      </w:pPr>
      <w:r>
        <w:rPr>
          <w:rFonts w:ascii="Arial Narrow" w:hAnsi="Arial Narrow"/>
          <w:noProof/>
          <w:sz w:val="22"/>
          <w:szCs w:val="22"/>
        </w:rPr>
        <w:drawing>
          <wp:inline distT="0" distB="0" distL="0" distR="0">
            <wp:extent cx="5397500" cy="4101465"/>
            <wp:effectExtent l="1905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cstate="print"/>
                    <a:srcRect/>
                    <a:stretch>
                      <a:fillRect/>
                    </a:stretch>
                  </pic:blipFill>
                  <pic:spPr bwMode="auto">
                    <a:xfrm>
                      <a:off x="0" y="0"/>
                      <a:ext cx="5397500" cy="4101465"/>
                    </a:xfrm>
                    <a:prstGeom prst="rect">
                      <a:avLst/>
                    </a:prstGeom>
                    <a:noFill/>
                    <a:ln w="9525">
                      <a:noFill/>
                      <a:miter lim="800000"/>
                      <a:headEnd/>
                      <a:tailEnd/>
                    </a:ln>
                  </pic:spPr>
                </pic:pic>
              </a:graphicData>
            </a:graphic>
          </wp:inline>
        </w:drawing>
      </w:r>
    </w:p>
    <w:p w:rsidR="00CF6267" w:rsidRPr="00A3432C" w:rsidRDefault="00CF6267" w:rsidP="00CF6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Narrow" w:hAnsi="Arial Narrow"/>
        </w:rPr>
      </w:pPr>
      <w:r>
        <w:rPr>
          <w:rFonts w:ascii="Arial Narrow" w:hAnsi="Arial Narrow"/>
          <w:noProof/>
          <w:sz w:val="22"/>
          <w:szCs w:val="22"/>
        </w:rPr>
        <w:lastRenderedPageBreak/>
        <w:drawing>
          <wp:inline distT="0" distB="0" distL="0" distR="0">
            <wp:extent cx="5404485" cy="5336540"/>
            <wp:effectExtent l="19050" t="0" r="5715"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srcRect/>
                    <a:stretch>
                      <a:fillRect/>
                    </a:stretch>
                  </pic:blipFill>
                  <pic:spPr bwMode="auto">
                    <a:xfrm>
                      <a:off x="0" y="0"/>
                      <a:ext cx="5404485" cy="5336540"/>
                    </a:xfrm>
                    <a:prstGeom prst="rect">
                      <a:avLst/>
                    </a:prstGeom>
                    <a:noFill/>
                    <a:ln w="9525">
                      <a:noFill/>
                      <a:miter lim="800000"/>
                      <a:headEnd/>
                      <a:tailEnd/>
                    </a:ln>
                  </pic:spPr>
                </pic:pic>
              </a:graphicData>
            </a:graphic>
          </wp:inline>
        </w:drawing>
      </w:r>
    </w:p>
    <w:p w:rsidR="00CF6267" w:rsidRPr="00A3432C" w:rsidRDefault="00CF6267" w:rsidP="00CF6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Narrow" w:hAnsi="Arial Narrow"/>
        </w:rPr>
      </w:pPr>
      <w:r>
        <w:rPr>
          <w:rFonts w:ascii="Arial Narrow" w:hAnsi="Arial Narrow"/>
          <w:noProof/>
          <w:sz w:val="22"/>
          <w:szCs w:val="22"/>
        </w:rPr>
        <w:drawing>
          <wp:inline distT="0" distB="0" distL="0" distR="0">
            <wp:extent cx="5404485" cy="2456815"/>
            <wp:effectExtent l="19050" t="0" r="5715" b="0"/>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cstate="print"/>
                    <a:srcRect/>
                    <a:stretch>
                      <a:fillRect/>
                    </a:stretch>
                  </pic:blipFill>
                  <pic:spPr bwMode="auto">
                    <a:xfrm>
                      <a:off x="0" y="0"/>
                      <a:ext cx="5404485" cy="2456815"/>
                    </a:xfrm>
                    <a:prstGeom prst="rect">
                      <a:avLst/>
                    </a:prstGeom>
                    <a:noFill/>
                    <a:ln w="9525">
                      <a:noFill/>
                      <a:miter lim="800000"/>
                      <a:headEnd/>
                      <a:tailEnd/>
                    </a:ln>
                  </pic:spPr>
                </pic:pic>
              </a:graphicData>
            </a:graphic>
          </wp:inline>
        </w:drawing>
      </w:r>
    </w:p>
    <w:p w:rsidR="00CF6267" w:rsidRPr="00A3432C" w:rsidRDefault="00CF6267" w:rsidP="00CF6267">
      <w:pPr>
        <w:rPr>
          <w:rFonts w:ascii="Arial Narrow" w:hAnsi="Arial Narrow"/>
        </w:rPr>
      </w:pPr>
    </w:p>
    <w:p w:rsidR="00CF6267" w:rsidRDefault="00CF6267" w:rsidP="00CF6267">
      <w:pPr>
        <w:tabs>
          <w:tab w:val="left" w:pos="7401"/>
        </w:tabs>
        <w:rPr>
          <w:rFonts w:ascii="Arial Narrow" w:hAnsi="Arial Narrow"/>
        </w:rPr>
      </w:pPr>
    </w:p>
    <w:p w:rsidR="00CF6267" w:rsidRPr="00A3432C" w:rsidRDefault="00CF6267" w:rsidP="00CF6267">
      <w:pPr>
        <w:tabs>
          <w:tab w:val="left" w:pos="7401"/>
        </w:tabs>
        <w:rPr>
          <w:rFonts w:ascii="Arial Narrow" w:hAnsi="Arial Narrow"/>
        </w:rPr>
      </w:pPr>
      <w:r w:rsidRPr="00A3432C">
        <w:rPr>
          <w:rFonts w:ascii="Arial Narrow" w:hAnsi="Arial Narrow"/>
        </w:rPr>
        <w:tab/>
      </w:r>
    </w:p>
    <w:p w:rsidR="00CF6267" w:rsidRPr="00A3432C" w:rsidRDefault="00CF6267" w:rsidP="00CF6267">
      <w:pPr>
        <w:tabs>
          <w:tab w:val="left" w:pos="7401"/>
        </w:tabs>
        <w:rPr>
          <w:rFonts w:ascii="Arial Narrow" w:hAnsi="Arial Narrow"/>
        </w:rPr>
      </w:pPr>
    </w:p>
    <w:p w:rsidR="00CF6267" w:rsidRPr="00A3432C" w:rsidRDefault="00CF6267" w:rsidP="00CF6267">
      <w:pPr>
        <w:rPr>
          <w:rFonts w:ascii="Arial Narrow" w:hAnsi="Arial Narrow"/>
        </w:rPr>
      </w:pPr>
    </w:p>
    <w:p w:rsidR="00CF6267" w:rsidRPr="00A3432C" w:rsidRDefault="00CF6267" w:rsidP="00CF6267">
      <w:pPr>
        <w:rPr>
          <w:rFonts w:ascii="Arial Narrow" w:hAnsi="Arial Narrow"/>
          <w:b/>
        </w:rPr>
      </w:pPr>
      <w:r>
        <w:rPr>
          <w:rFonts w:ascii="Arial Narrow" w:hAnsi="Arial Narrow"/>
          <w:b/>
        </w:rPr>
        <w:lastRenderedPageBreak/>
        <w:t>4</w:t>
      </w:r>
      <w:r w:rsidRPr="00A3432C">
        <w:rPr>
          <w:rFonts w:ascii="Arial Narrow" w:hAnsi="Arial Narrow"/>
          <w:b/>
        </w:rPr>
        <w:t>.- EL ESFUERZO, ATENCIÓN Y  CONCENTRACIÓN.</w:t>
      </w:r>
    </w:p>
    <w:p w:rsidR="00CF6267" w:rsidRDefault="00CF6267" w:rsidP="00CF6267">
      <w:pPr>
        <w:pStyle w:val="Sangradetextonormal"/>
        <w:ind w:firstLine="0"/>
        <w:jc w:val="left"/>
        <w:rPr>
          <w:rFonts w:ascii="Arial Narrow" w:hAnsi="Arial Narrow"/>
          <w:b w:val="0"/>
          <w:sz w:val="24"/>
          <w:szCs w:val="24"/>
        </w:rPr>
      </w:pPr>
    </w:p>
    <w:p w:rsidR="00CF6267" w:rsidRPr="00A3432C" w:rsidRDefault="00CF6267" w:rsidP="00CF6267">
      <w:pPr>
        <w:pStyle w:val="Sangradetextonormal"/>
        <w:ind w:firstLine="0"/>
        <w:jc w:val="left"/>
        <w:rPr>
          <w:rFonts w:ascii="Arial Narrow" w:hAnsi="Arial Narrow"/>
          <w:b w:val="0"/>
          <w:sz w:val="24"/>
          <w:szCs w:val="24"/>
        </w:rPr>
      </w:pPr>
      <w:r w:rsidRPr="00A3432C">
        <w:rPr>
          <w:rFonts w:ascii="Arial Narrow" w:hAnsi="Arial Narrow"/>
          <w:b w:val="0"/>
          <w:sz w:val="24"/>
          <w:szCs w:val="24"/>
        </w:rPr>
        <w:t>ATENCIÓN Y CONCENTRACIÓN. COMO LOGRARLA.</w:t>
      </w:r>
    </w:p>
    <w:p w:rsidR="00CF6267" w:rsidRPr="00A3432C" w:rsidRDefault="00CF6267" w:rsidP="00CF6267">
      <w:pPr>
        <w:ind w:firstLine="708"/>
        <w:rPr>
          <w:rFonts w:ascii="Arial Narrow" w:hAnsi="Arial Narrow"/>
        </w:rPr>
      </w:pPr>
    </w:p>
    <w:p w:rsidR="00CF6267" w:rsidRPr="00A3432C" w:rsidRDefault="00CF6267" w:rsidP="00CF6267">
      <w:pPr>
        <w:ind w:firstLine="708"/>
        <w:jc w:val="both"/>
        <w:rPr>
          <w:rFonts w:ascii="Arial Narrow" w:hAnsi="Arial Narrow"/>
        </w:rPr>
      </w:pPr>
      <w:r w:rsidRPr="00A3432C">
        <w:rPr>
          <w:rFonts w:ascii="Arial Narrow" w:hAnsi="Arial Narrow"/>
        </w:rPr>
        <w:t>La atención es el proceso a través del  cual seleccionamos algún estímulo de nuestro ambiente, es decir, nos centramos en un estímulo de entre todos los que hay a nuestro alrededor e ignoramos todos los demás.</w:t>
      </w:r>
    </w:p>
    <w:p w:rsidR="00CF6267" w:rsidRDefault="00CF6267" w:rsidP="00CF6267">
      <w:pPr>
        <w:pStyle w:val="DefinitionTerm"/>
        <w:ind w:firstLine="708"/>
        <w:jc w:val="both"/>
        <w:rPr>
          <w:rFonts w:ascii="Arial Narrow" w:hAnsi="Arial Narrow"/>
          <w:snapToGrid/>
          <w:szCs w:val="24"/>
        </w:rPr>
      </w:pPr>
    </w:p>
    <w:p w:rsidR="00CF6267" w:rsidRPr="00A3432C" w:rsidRDefault="00CF6267" w:rsidP="00CF6267">
      <w:pPr>
        <w:pStyle w:val="DefinitionTerm"/>
        <w:ind w:firstLine="708"/>
        <w:jc w:val="both"/>
        <w:rPr>
          <w:rFonts w:ascii="Arial Narrow" w:hAnsi="Arial Narrow"/>
          <w:snapToGrid/>
          <w:szCs w:val="24"/>
        </w:rPr>
      </w:pPr>
      <w:r w:rsidRPr="00A3432C">
        <w:rPr>
          <w:rFonts w:ascii="Arial Narrow" w:hAnsi="Arial Narrow"/>
          <w:snapToGrid/>
          <w:szCs w:val="24"/>
        </w:rPr>
        <w:t xml:space="preserve">Solemos prestar atención a aquello que nos interesa, ya sea por las propias características del estímulo (tamaño, color, forma, movimiento…) o por nuestras propias motivaciones. Así pues, la atención y el interés están íntimamente relacionados, al igual que la atención y la concentración. </w:t>
      </w:r>
    </w:p>
    <w:p w:rsidR="00CF6267" w:rsidRPr="00A3432C" w:rsidRDefault="00CF6267" w:rsidP="00CF6267">
      <w:pPr>
        <w:jc w:val="both"/>
        <w:rPr>
          <w:rFonts w:ascii="Arial Narrow" w:hAnsi="Arial Narrow"/>
        </w:rPr>
      </w:pPr>
    </w:p>
    <w:p w:rsidR="00CF6267" w:rsidRPr="00A3432C" w:rsidRDefault="00CF6267" w:rsidP="00CF6267">
      <w:pPr>
        <w:jc w:val="center"/>
        <w:rPr>
          <w:rFonts w:ascii="Arial Narrow" w:hAnsi="Arial Narrow"/>
          <w:b/>
        </w:rPr>
      </w:pPr>
      <w:r w:rsidRPr="00A3432C">
        <w:rPr>
          <w:rFonts w:ascii="Arial Narrow" w:hAnsi="Arial Narrow"/>
          <w:b/>
        </w:rPr>
        <w:t>Factores que favorecen la atención-concentración</w:t>
      </w:r>
    </w:p>
    <w:p w:rsidR="00CF6267" w:rsidRPr="00A3432C" w:rsidRDefault="00CF6267" w:rsidP="00CF6267">
      <w:pPr>
        <w:jc w:val="center"/>
        <w:rPr>
          <w:rFonts w:ascii="Arial Narrow" w:hAnsi="Arial Narrow"/>
        </w:rPr>
      </w:pPr>
    </w:p>
    <w:p w:rsidR="00CF6267" w:rsidRPr="00A3432C" w:rsidRDefault="00CF6267" w:rsidP="00CF6267">
      <w:pPr>
        <w:numPr>
          <w:ilvl w:val="0"/>
          <w:numId w:val="8"/>
        </w:numPr>
        <w:jc w:val="both"/>
        <w:rPr>
          <w:rFonts w:ascii="Arial Narrow" w:hAnsi="Arial Narrow"/>
        </w:rPr>
      </w:pPr>
      <w:r w:rsidRPr="00A3432C">
        <w:rPr>
          <w:rFonts w:ascii="Arial Narrow" w:hAnsi="Arial Narrow"/>
          <w:b/>
        </w:rPr>
        <w:t>Interés</w:t>
      </w:r>
      <w:r w:rsidRPr="00A3432C">
        <w:rPr>
          <w:rFonts w:ascii="Arial Narrow" w:hAnsi="Arial Narrow"/>
        </w:rPr>
        <w:t xml:space="preserve"> y voluntad a la hora de estudiar </w:t>
      </w:r>
    </w:p>
    <w:p w:rsidR="00CF6267" w:rsidRPr="00A3432C" w:rsidRDefault="00CF6267" w:rsidP="00CF6267">
      <w:pPr>
        <w:numPr>
          <w:ilvl w:val="0"/>
          <w:numId w:val="8"/>
        </w:numPr>
        <w:jc w:val="both"/>
        <w:rPr>
          <w:rFonts w:ascii="Arial Narrow" w:hAnsi="Arial Narrow"/>
        </w:rPr>
      </w:pPr>
      <w:hyperlink r:id="rId9" w:history="1">
        <w:r w:rsidRPr="00A3432C">
          <w:rPr>
            <w:rStyle w:val="Hipervnculo"/>
            <w:rFonts w:ascii="Arial Narrow" w:hAnsi="Arial Narrow"/>
            <w:b/>
          </w:rPr>
          <w:t>Planificar el estudio</w:t>
        </w:r>
      </w:hyperlink>
      <w:r w:rsidRPr="00A3432C">
        <w:rPr>
          <w:rFonts w:ascii="Arial Narrow" w:hAnsi="Arial Narrow"/>
        </w:rPr>
        <w:t>.</w:t>
      </w:r>
    </w:p>
    <w:p w:rsidR="00CF6267" w:rsidRPr="00A3432C" w:rsidRDefault="00CF6267" w:rsidP="00CF6267">
      <w:pPr>
        <w:numPr>
          <w:ilvl w:val="0"/>
          <w:numId w:val="8"/>
        </w:numPr>
        <w:jc w:val="both"/>
        <w:rPr>
          <w:rFonts w:ascii="Arial Narrow" w:hAnsi="Arial Narrow"/>
        </w:rPr>
      </w:pPr>
      <w:r w:rsidRPr="00A3432C">
        <w:rPr>
          <w:rFonts w:ascii="Arial Narrow" w:hAnsi="Arial Narrow"/>
        </w:rPr>
        <w:t xml:space="preserve">Hacer </w:t>
      </w:r>
      <w:r w:rsidRPr="00A3432C">
        <w:rPr>
          <w:rFonts w:ascii="Arial Narrow" w:hAnsi="Arial Narrow"/>
          <w:b/>
        </w:rPr>
        <w:t>pausas</w:t>
      </w:r>
      <w:r w:rsidRPr="00A3432C">
        <w:rPr>
          <w:rFonts w:ascii="Arial Narrow" w:hAnsi="Arial Narrow"/>
        </w:rPr>
        <w:t xml:space="preserve"> cada 30-40 minutos.</w:t>
      </w:r>
    </w:p>
    <w:p w:rsidR="00CF6267" w:rsidRPr="00A3432C" w:rsidRDefault="00CF6267" w:rsidP="00CF6267">
      <w:pPr>
        <w:numPr>
          <w:ilvl w:val="0"/>
          <w:numId w:val="8"/>
        </w:numPr>
        <w:jc w:val="both"/>
        <w:rPr>
          <w:rFonts w:ascii="Arial Narrow" w:hAnsi="Arial Narrow"/>
        </w:rPr>
      </w:pPr>
      <w:r w:rsidRPr="00A3432C">
        <w:rPr>
          <w:rFonts w:ascii="Arial Narrow" w:hAnsi="Arial Narrow"/>
        </w:rPr>
        <w:t>Estudiar cuando no se tenga sueño, se esté enfermo/a, nervioso/a o enfermo/a.</w:t>
      </w:r>
    </w:p>
    <w:p w:rsidR="00CF6267" w:rsidRPr="00A3432C" w:rsidRDefault="00CF6267" w:rsidP="00CF6267">
      <w:pPr>
        <w:numPr>
          <w:ilvl w:val="0"/>
          <w:numId w:val="8"/>
        </w:numPr>
        <w:jc w:val="both"/>
        <w:rPr>
          <w:rFonts w:ascii="Arial Narrow" w:hAnsi="Arial Narrow"/>
        </w:rPr>
      </w:pPr>
      <w:r w:rsidRPr="00A3432C">
        <w:rPr>
          <w:rFonts w:ascii="Arial Narrow" w:hAnsi="Arial Narrow"/>
          <w:b/>
        </w:rPr>
        <w:t>Cambiar la materia de estudio, alternando lo fácil con lo difícil</w:t>
      </w:r>
      <w:r w:rsidRPr="00A3432C">
        <w:rPr>
          <w:rFonts w:ascii="Arial Narrow" w:hAnsi="Arial Narrow"/>
        </w:rPr>
        <w:t xml:space="preserve">: así podrá mantener por más tiempo la concentración. </w:t>
      </w:r>
    </w:p>
    <w:p w:rsidR="00CF6267" w:rsidRPr="00A3432C" w:rsidRDefault="00CF6267" w:rsidP="00CF6267">
      <w:pPr>
        <w:numPr>
          <w:ilvl w:val="0"/>
          <w:numId w:val="8"/>
        </w:numPr>
        <w:jc w:val="both"/>
        <w:rPr>
          <w:rFonts w:ascii="Arial Narrow" w:hAnsi="Arial Narrow"/>
        </w:rPr>
      </w:pPr>
      <w:r w:rsidRPr="00A3432C">
        <w:rPr>
          <w:rFonts w:ascii="Arial Narrow" w:hAnsi="Arial Narrow"/>
          <w:b/>
        </w:rPr>
        <w:t>Tomar apuntes</w:t>
      </w:r>
      <w:r w:rsidRPr="00A3432C">
        <w:rPr>
          <w:rFonts w:ascii="Arial Narrow" w:hAnsi="Arial Narrow"/>
        </w:rPr>
        <w:t xml:space="preserve">: Si durante las explicaciones del profesor/a está atento a sintetizar mentalmente y por escrito en frases cortas los detalles de interés, ejercitará la atención. </w:t>
      </w:r>
    </w:p>
    <w:p w:rsidR="00CF6267" w:rsidRPr="00A3432C" w:rsidRDefault="00CF6267" w:rsidP="00CF6267">
      <w:pPr>
        <w:numPr>
          <w:ilvl w:val="0"/>
          <w:numId w:val="8"/>
        </w:numPr>
        <w:jc w:val="both"/>
        <w:rPr>
          <w:rFonts w:ascii="Arial Narrow" w:hAnsi="Arial Narrow"/>
        </w:rPr>
      </w:pPr>
      <w:r w:rsidRPr="00A3432C">
        <w:rPr>
          <w:rFonts w:ascii="Arial Narrow" w:hAnsi="Arial Narrow"/>
          <w:b/>
        </w:rPr>
        <w:t>Alejar las situaciones u objetos de distracción</w:t>
      </w:r>
      <w:r w:rsidRPr="00A3432C">
        <w:rPr>
          <w:rFonts w:ascii="Arial Narrow" w:hAnsi="Arial Narrow"/>
        </w:rPr>
        <w:t xml:space="preserve">: tv, consola… </w:t>
      </w:r>
    </w:p>
    <w:p w:rsidR="00CF6267" w:rsidRPr="00A3432C" w:rsidRDefault="00CF6267" w:rsidP="00CF6267">
      <w:pPr>
        <w:pStyle w:val="Prrafodelista"/>
        <w:autoSpaceDE w:val="0"/>
        <w:autoSpaceDN w:val="0"/>
        <w:adjustRightInd w:val="0"/>
        <w:spacing w:line="360" w:lineRule="auto"/>
        <w:jc w:val="both"/>
        <w:rPr>
          <w:rFonts w:ascii="Arial Narrow" w:hAnsi="Arial Narrow" w:cs="TimesNewRoman"/>
          <w:sz w:val="22"/>
          <w:szCs w:val="22"/>
        </w:rPr>
      </w:pPr>
      <w:r w:rsidRPr="00A3432C">
        <w:rPr>
          <w:rFonts w:ascii="Arial Narrow" w:hAnsi="Arial Narrow" w:cs="TimesNewRoman"/>
          <w:sz w:val="22"/>
          <w:szCs w:val="22"/>
        </w:rPr>
        <w:t xml:space="preserve"> </w:t>
      </w:r>
    </w:p>
    <w:p w:rsidR="00CF6267" w:rsidRPr="00A3432C" w:rsidRDefault="00CF6267" w:rsidP="00CF6267">
      <w:pPr>
        <w:autoSpaceDE w:val="0"/>
        <w:autoSpaceDN w:val="0"/>
        <w:adjustRightInd w:val="0"/>
        <w:spacing w:line="360" w:lineRule="auto"/>
        <w:jc w:val="both"/>
        <w:rPr>
          <w:rFonts w:ascii="Arial Narrow" w:hAnsi="Arial Narrow" w:cs="TimesNewRoman"/>
          <w:caps/>
        </w:rPr>
      </w:pPr>
      <w:r w:rsidRPr="00A3432C">
        <w:rPr>
          <w:rFonts w:ascii="Arial Narrow" w:hAnsi="Arial Narrow" w:cs="TimesNewRoman"/>
          <w:caps/>
        </w:rPr>
        <w:t>Planificar y organizar el estudio</w:t>
      </w:r>
    </w:p>
    <w:p w:rsidR="00CF6267" w:rsidRPr="00A3432C" w:rsidRDefault="00CF6267" w:rsidP="00CF6267">
      <w:pPr>
        <w:rPr>
          <w:rFonts w:ascii="Arial Narrow" w:hAnsi="Arial Narrow"/>
          <w:b/>
        </w:rPr>
      </w:pPr>
      <w:r w:rsidRPr="00A3432C">
        <w:rPr>
          <w:rFonts w:ascii="Arial Narrow" w:hAnsi="Arial Narrow"/>
          <w:b/>
        </w:rPr>
        <w:t>A. Ventajas de planificar el estudio:</w:t>
      </w:r>
    </w:p>
    <w:p w:rsidR="00CF6267" w:rsidRPr="00A3432C" w:rsidRDefault="00CF6267" w:rsidP="00CF6267">
      <w:pPr>
        <w:rPr>
          <w:rFonts w:ascii="Arial Narrow" w:hAnsi="Arial Narrow"/>
        </w:rPr>
      </w:pPr>
    </w:p>
    <w:p w:rsidR="00CF6267" w:rsidRPr="00A3432C" w:rsidRDefault="00CF6267" w:rsidP="00CF6267">
      <w:pPr>
        <w:tabs>
          <w:tab w:val="right" w:pos="426"/>
        </w:tabs>
        <w:spacing w:after="60"/>
        <w:ind w:left="567" w:hanging="709"/>
        <w:jc w:val="both"/>
        <w:rPr>
          <w:rFonts w:ascii="Arial Narrow" w:hAnsi="Arial Narrow"/>
        </w:rPr>
      </w:pPr>
      <w:r w:rsidRPr="00A3432C">
        <w:rPr>
          <w:rFonts w:ascii="Arial Narrow" w:hAnsi="Arial Narrow"/>
        </w:rPr>
        <w:tab/>
        <w:t xml:space="preserve">1. </w:t>
      </w:r>
      <w:r w:rsidRPr="00A3432C">
        <w:rPr>
          <w:rFonts w:ascii="Arial Narrow" w:hAnsi="Arial Narrow"/>
        </w:rPr>
        <w:tab/>
        <w:t>Ahorra tiempo y energías, dosificando el esfuerzo en función de las leyes del aprendizaje</w:t>
      </w:r>
    </w:p>
    <w:p w:rsidR="00CF6267" w:rsidRPr="00A3432C" w:rsidRDefault="00CF6267" w:rsidP="00CF6267">
      <w:pPr>
        <w:tabs>
          <w:tab w:val="right" w:pos="426"/>
        </w:tabs>
        <w:spacing w:after="60"/>
        <w:ind w:left="567" w:hanging="709"/>
        <w:jc w:val="both"/>
        <w:rPr>
          <w:rFonts w:ascii="Arial Narrow" w:hAnsi="Arial Narrow"/>
        </w:rPr>
      </w:pPr>
      <w:r w:rsidRPr="00A3432C">
        <w:rPr>
          <w:rFonts w:ascii="Arial Narrow" w:hAnsi="Arial Narrow"/>
        </w:rPr>
        <w:tab/>
        <w:t xml:space="preserve">2. </w:t>
      </w:r>
      <w:r w:rsidRPr="00A3432C">
        <w:rPr>
          <w:rFonts w:ascii="Arial Narrow" w:hAnsi="Arial Narrow"/>
        </w:rPr>
        <w:tab/>
        <w:t>Crea un hábito o costumbre y de esta manera  le cuesta menos ponerse estudiar y  puedes concentrarse con mayor facilidad</w:t>
      </w:r>
    </w:p>
    <w:p w:rsidR="00CF6267" w:rsidRPr="00A3432C" w:rsidRDefault="00CF6267" w:rsidP="00CF6267">
      <w:pPr>
        <w:tabs>
          <w:tab w:val="right" w:pos="426"/>
        </w:tabs>
        <w:spacing w:after="60"/>
        <w:ind w:left="567" w:hanging="709"/>
        <w:jc w:val="both"/>
        <w:rPr>
          <w:rFonts w:ascii="Arial Narrow" w:hAnsi="Arial Narrow"/>
        </w:rPr>
      </w:pPr>
      <w:r w:rsidRPr="00A3432C">
        <w:rPr>
          <w:rFonts w:ascii="Arial Narrow" w:hAnsi="Arial Narrow"/>
        </w:rPr>
        <w:tab/>
        <w:t xml:space="preserve">3. </w:t>
      </w:r>
      <w:r w:rsidRPr="00A3432C">
        <w:rPr>
          <w:rFonts w:ascii="Arial Narrow" w:hAnsi="Arial Narrow"/>
        </w:rPr>
        <w:tab/>
        <w:t>Aumenta su motivación pues al terminar su horario diario de trabajo sentirá la satisfacción del deber cumplido y esto le animará la vez siguiente.</w:t>
      </w:r>
    </w:p>
    <w:p w:rsidR="00CF6267" w:rsidRPr="00A3432C" w:rsidRDefault="00CF6267" w:rsidP="00CF6267">
      <w:pPr>
        <w:tabs>
          <w:tab w:val="right" w:pos="426"/>
        </w:tabs>
        <w:spacing w:after="60"/>
        <w:ind w:left="567" w:hanging="709"/>
        <w:jc w:val="both"/>
        <w:rPr>
          <w:rFonts w:ascii="Arial Narrow" w:hAnsi="Arial Narrow"/>
        </w:rPr>
      </w:pPr>
      <w:r w:rsidRPr="00A3432C">
        <w:rPr>
          <w:rFonts w:ascii="Arial Narrow" w:hAnsi="Arial Narrow"/>
        </w:rPr>
        <w:tab/>
        <w:t xml:space="preserve">4. </w:t>
      </w:r>
      <w:r w:rsidRPr="00A3432C">
        <w:rPr>
          <w:rFonts w:ascii="Arial Narrow" w:hAnsi="Arial Narrow"/>
        </w:rPr>
        <w:tab/>
        <w:t>Si se  racionaliza  el  tiempo no tendrá necesidad de recurrir a las apreturas finales ni a las sesiones de “empolle” antes del examen.</w:t>
      </w:r>
    </w:p>
    <w:p w:rsidR="00CF6267" w:rsidRPr="00A3432C" w:rsidRDefault="00CF6267" w:rsidP="00CF6267">
      <w:pPr>
        <w:rPr>
          <w:rFonts w:ascii="Arial Narrow" w:hAnsi="Arial Narrow"/>
        </w:rPr>
      </w:pPr>
    </w:p>
    <w:p w:rsidR="00CF6267" w:rsidRPr="00A3432C" w:rsidRDefault="00CF6267" w:rsidP="00CF6267">
      <w:pPr>
        <w:spacing w:line="360" w:lineRule="auto"/>
        <w:rPr>
          <w:rFonts w:ascii="Arial Narrow" w:hAnsi="Arial Narrow"/>
        </w:rPr>
      </w:pPr>
      <w:r w:rsidRPr="00A3432C">
        <w:rPr>
          <w:rFonts w:ascii="Arial Narrow" w:hAnsi="Arial Narrow"/>
          <w:b/>
        </w:rPr>
        <w:t>B. Para planificar una sesión de estudio</w:t>
      </w:r>
    </w:p>
    <w:p w:rsidR="00CF6267" w:rsidRPr="00A3432C" w:rsidRDefault="00CF6267" w:rsidP="00CF6267">
      <w:pPr>
        <w:tabs>
          <w:tab w:val="right" w:pos="284"/>
        </w:tabs>
        <w:spacing w:after="60"/>
        <w:ind w:left="568" w:hanging="568"/>
        <w:jc w:val="both"/>
        <w:rPr>
          <w:rFonts w:ascii="Arial Narrow" w:hAnsi="Arial Narrow"/>
        </w:rPr>
      </w:pPr>
      <w:r w:rsidRPr="00A3432C">
        <w:rPr>
          <w:rFonts w:ascii="Arial Narrow" w:hAnsi="Arial Narrow"/>
        </w:rPr>
        <w:tab/>
        <w:t xml:space="preserve">• </w:t>
      </w:r>
      <w:r w:rsidRPr="00A3432C">
        <w:rPr>
          <w:rFonts w:ascii="Arial Narrow" w:hAnsi="Arial Narrow"/>
        </w:rPr>
        <w:tab/>
        <w:t>Procurar  tener un horario fijo de estudio empezando todos los días a la misma hora.</w:t>
      </w:r>
    </w:p>
    <w:p w:rsidR="00CF6267" w:rsidRPr="00A3432C" w:rsidRDefault="00CF6267" w:rsidP="00CF6267">
      <w:pPr>
        <w:tabs>
          <w:tab w:val="right" w:pos="284"/>
        </w:tabs>
        <w:spacing w:after="60"/>
        <w:ind w:left="568" w:hanging="568"/>
        <w:jc w:val="both"/>
        <w:rPr>
          <w:rFonts w:ascii="Arial Narrow" w:hAnsi="Arial Narrow"/>
        </w:rPr>
      </w:pPr>
      <w:r w:rsidRPr="00A3432C">
        <w:rPr>
          <w:rFonts w:ascii="Arial Narrow" w:hAnsi="Arial Narrow"/>
        </w:rPr>
        <w:tab/>
        <w:t xml:space="preserve">• </w:t>
      </w:r>
      <w:r w:rsidRPr="00A3432C">
        <w:rPr>
          <w:rFonts w:ascii="Arial Narrow" w:hAnsi="Arial Narrow"/>
        </w:rPr>
        <w:tab/>
        <w:t>Tener un horario continuo, evitando los saltos (un rato por la tarde y otro por la noche). Si se haces en dos veces  resultará más difícil concentrarse y se perderá mucho tiempo preparando los materiales.</w:t>
      </w:r>
    </w:p>
    <w:p w:rsidR="00CF6267" w:rsidRPr="00A3432C" w:rsidRDefault="00CF6267" w:rsidP="00CF6267">
      <w:pPr>
        <w:tabs>
          <w:tab w:val="right" w:pos="284"/>
        </w:tabs>
        <w:ind w:left="568" w:hanging="568"/>
        <w:jc w:val="both"/>
        <w:rPr>
          <w:rFonts w:ascii="Arial Narrow" w:hAnsi="Arial Narrow"/>
        </w:rPr>
      </w:pPr>
      <w:r w:rsidRPr="00A3432C">
        <w:rPr>
          <w:rFonts w:ascii="Arial Narrow" w:hAnsi="Arial Narrow"/>
        </w:rPr>
        <w:tab/>
        <w:t>•</w:t>
      </w:r>
      <w:r w:rsidRPr="00A3432C">
        <w:rPr>
          <w:rFonts w:ascii="Arial Narrow" w:hAnsi="Arial Narrow"/>
        </w:rPr>
        <w:tab/>
        <w:t xml:space="preserve">Introducir descansos para evitar la fatiga y la interferencia en la memoria entre los conocimientos de asignaturas diferentes. </w:t>
      </w:r>
    </w:p>
    <w:p w:rsidR="00CF6267" w:rsidRPr="00A3432C" w:rsidRDefault="00CF6267" w:rsidP="00CF6267">
      <w:pPr>
        <w:tabs>
          <w:tab w:val="right" w:pos="284"/>
        </w:tabs>
        <w:ind w:left="567" w:hanging="567"/>
        <w:jc w:val="both"/>
        <w:rPr>
          <w:rFonts w:ascii="Arial Narrow" w:hAnsi="Arial Narrow"/>
        </w:rPr>
      </w:pPr>
      <w:r w:rsidRPr="00A3432C">
        <w:rPr>
          <w:rFonts w:ascii="Arial Narrow" w:hAnsi="Arial Narrow"/>
        </w:rPr>
        <w:tab/>
        <w:t>•</w:t>
      </w:r>
      <w:r w:rsidRPr="00A3432C">
        <w:rPr>
          <w:rFonts w:ascii="Arial Narrow" w:hAnsi="Arial Narrow"/>
        </w:rPr>
        <w:tab/>
        <w:t>Tampoco hacer descansos de más de 15 o 20 minutos porque se perderá la concentración y costará más motivarse para comenzar a estudiar de nuevo.</w:t>
      </w:r>
    </w:p>
    <w:p w:rsidR="00CF6267" w:rsidRPr="00A3432C" w:rsidRDefault="00CF6267" w:rsidP="00CF6267">
      <w:pPr>
        <w:tabs>
          <w:tab w:val="right" w:pos="284"/>
        </w:tabs>
        <w:spacing w:after="60"/>
        <w:ind w:left="568" w:hanging="567"/>
        <w:jc w:val="both"/>
        <w:rPr>
          <w:rFonts w:ascii="Arial Narrow" w:hAnsi="Arial Narrow"/>
        </w:rPr>
      </w:pPr>
      <w:r w:rsidRPr="00A3432C">
        <w:rPr>
          <w:rFonts w:ascii="Arial Narrow" w:hAnsi="Arial Narrow"/>
        </w:rPr>
        <w:tab/>
        <w:t xml:space="preserve">• </w:t>
      </w:r>
      <w:r w:rsidRPr="00A3432C">
        <w:rPr>
          <w:rFonts w:ascii="Arial Narrow" w:hAnsi="Arial Narrow"/>
        </w:rPr>
        <w:tab/>
        <w:t>Para establecer el orden de las actividades es mejor:</w:t>
      </w:r>
    </w:p>
    <w:p w:rsidR="00CF6267" w:rsidRPr="00A3432C" w:rsidRDefault="00CF6267" w:rsidP="00CF6267">
      <w:pPr>
        <w:tabs>
          <w:tab w:val="right" w:pos="284"/>
        </w:tabs>
        <w:spacing w:after="60"/>
        <w:ind w:left="568" w:hanging="567"/>
        <w:jc w:val="both"/>
        <w:rPr>
          <w:rFonts w:ascii="Arial Narrow" w:hAnsi="Arial Narrow"/>
        </w:rPr>
      </w:pPr>
      <w:r w:rsidRPr="00A3432C">
        <w:rPr>
          <w:rFonts w:ascii="Arial Narrow" w:hAnsi="Arial Narrow"/>
        </w:rPr>
        <w:tab/>
      </w:r>
      <w:r w:rsidRPr="00A3432C">
        <w:rPr>
          <w:rFonts w:ascii="Arial Narrow" w:hAnsi="Arial Narrow"/>
        </w:rPr>
        <w:tab/>
      </w:r>
      <w:r w:rsidRPr="00A3432C">
        <w:rPr>
          <w:rFonts w:ascii="Arial Narrow" w:hAnsi="Arial Narrow"/>
        </w:rPr>
        <w:tab/>
        <w:t>- Comenzar por asignaturas o tareas de dificultad intermedia</w:t>
      </w:r>
    </w:p>
    <w:p w:rsidR="00CF6267" w:rsidRPr="00A3432C" w:rsidRDefault="00CF6267" w:rsidP="00CF6267">
      <w:pPr>
        <w:tabs>
          <w:tab w:val="right" w:pos="284"/>
        </w:tabs>
        <w:spacing w:after="60"/>
        <w:ind w:left="568" w:hanging="567"/>
        <w:jc w:val="both"/>
        <w:rPr>
          <w:rFonts w:ascii="Arial Narrow" w:hAnsi="Arial Narrow"/>
        </w:rPr>
      </w:pPr>
      <w:r w:rsidRPr="00A3432C">
        <w:rPr>
          <w:rFonts w:ascii="Arial Narrow" w:hAnsi="Arial Narrow"/>
        </w:rPr>
        <w:lastRenderedPageBreak/>
        <w:tab/>
      </w:r>
      <w:r w:rsidRPr="00A3432C">
        <w:rPr>
          <w:rFonts w:ascii="Arial Narrow" w:hAnsi="Arial Narrow"/>
        </w:rPr>
        <w:tab/>
      </w:r>
      <w:r w:rsidRPr="00A3432C">
        <w:rPr>
          <w:rFonts w:ascii="Arial Narrow" w:hAnsi="Arial Narrow"/>
        </w:rPr>
        <w:tab/>
        <w:t>- Seguir con las más difíciles</w:t>
      </w:r>
    </w:p>
    <w:p w:rsidR="00CF6267" w:rsidRPr="00A3432C" w:rsidRDefault="00CF6267" w:rsidP="00CF6267">
      <w:pPr>
        <w:tabs>
          <w:tab w:val="right" w:pos="284"/>
        </w:tabs>
        <w:spacing w:after="60"/>
        <w:ind w:left="568" w:hanging="567"/>
        <w:jc w:val="both"/>
        <w:rPr>
          <w:rFonts w:ascii="Arial Narrow" w:hAnsi="Arial Narrow"/>
        </w:rPr>
      </w:pPr>
      <w:r w:rsidRPr="00A3432C">
        <w:rPr>
          <w:rFonts w:ascii="Arial Narrow" w:hAnsi="Arial Narrow"/>
        </w:rPr>
        <w:tab/>
      </w:r>
      <w:r w:rsidRPr="00A3432C">
        <w:rPr>
          <w:rFonts w:ascii="Arial Narrow" w:hAnsi="Arial Narrow"/>
        </w:rPr>
        <w:tab/>
      </w:r>
      <w:r w:rsidRPr="00A3432C">
        <w:rPr>
          <w:rFonts w:ascii="Arial Narrow" w:hAnsi="Arial Narrow"/>
        </w:rPr>
        <w:tab/>
        <w:t>- Finalizar con las más fáciles</w:t>
      </w:r>
    </w:p>
    <w:p w:rsidR="00CF6267" w:rsidRPr="00A3432C" w:rsidRDefault="00CF6267" w:rsidP="00CF6267">
      <w:pPr>
        <w:rPr>
          <w:rFonts w:ascii="Arial Narrow" w:hAnsi="Arial Narrow"/>
          <w:b/>
        </w:rPr>
      </w:pPr>
    </w:p>
    <w:p w:rsidR="00CF6267" w:rsidRPr="00A3432C" w:rsidRDefault="00CF6267" w:rsidP="00CF6267">
      <w:pPr>
        <w:tabs>
          <w:tab w:val="right" w:pos="284"/>
        </w:tabs>
        <w:spacing w:after="60"/>
        <w:ind w:left="568" w:hanging="567"/>
        <w:jc w:val="both"/>
        <w:rPr>
          <w:rFonts w:ascii="Arial Narrow" w:hAnsi="Arial Narrow"/>
        </w:rPr>
      </w:pPr>
      <w:r w:rsidRPr="00A3432C">
        <w:rPr>
          <w:rFonts w:ascii="Arial Narrow" w:hAnsi="Arial Narrow"/>
        </w:rPr>
        <w:tab/>
        <w:t xml:space="preserve">• </w:t>
      </w:r>
      <w:r w:rsidRPr="00A3432C">
        <w:rPr>
          <w:rFonts w:ascii="Arial Narrow" w:hAnsi="Arial Narrow"/>
        </w:rPr>
        <w:tab/>
        <w:t>Hay que planificar todo lo que se vaya a hacer:</w:t>
      </w:r>
    </w:p>
    <w:p w:rsidR="00CF6267" w:rsidRPr="00A3432C" w:rsidRDefault="00CF6267" w:rsidP="00CF6267">
      <w:pPr>
        <w:jc w:val="both"/>
        <w:rPr>
          <w:rFonts w:ascii="Arial Narrow" w:hAnsi="Arial Narrow"/>
        </w:rPr>
      </w:pPr>
      <w:r>
        <w:rPr>
          <w:rFonts w:ascii="Arial Narrow" w:hAnsi="Arial Narrow"/>
        </w:rPr>
        <w:tab/>
        <w:t xml:space="preserve">     </w:t>
      </w:r>
      <w:r w:rsidRPr="00A3432C">
        <w:rPr>
          <w:rFonts w:ascii="Arial Narrow" w:hAnsi="Arial Narrow"/>
        </w:rPr>
        <w:t>- Ejercicios y tareas</w:t>
      </w:r>
      <w:r w:rsidRPr="00A3432C">
        <w:rPr>
          <w:rFonts w:ascii="Arial Narrow" w:hAnsi="Arial Narrow"/>
        </w:rPr>
        <w:tab/>
      </w:r>
      <w:r w:rsidRPr="00A3432C">
        <w:rPr>
          <w:rFonts w:ascii="Arial Narrow" w:hAnsi="Arial Narrow"/>
        </w:rPr>
        <w:tab/>
      </w:r>
    </w:p>
    <w:p w:rsidR="00CF6267" w:rsidRPr="00A3432C" w:rsidRDefault="00CF6267" w:rsidP="00CF6267">
      <w:pPr>
        <w:jc w:val="both"/>
        <w:rPr>
          <w:rFonts w:ascii="Arial Narrow" w:hAnsi="Arial Narrow"/>
        </w:rPr>
      </w:pPr>
      <w:r w:rsidRPr="00A3432C">
        <w:rPr>
          <w:rFonts w:ascii="Arial Narrow" w:hAnsi="Arial Narrow"/>
        </w:rPr>
        <w:t xml:space="preserve">                 - Pasar apuntes</w:t>
      </w:r>
    </w:p>
    <w:p w:rsidR="00CF6267" w:rsidRPr="00A3432C" w:rsidRDefault="00CF6267" w:rsidP="00CF6267">
      <w:pPr>
        <w:ind w:left="2832" w:hanging="2832"/>
        <w:jc w:val="both"/>
        <w:rPr>
          <w:rFonts w:ascii="Arial Narrow" w:hAnsi="Arial Narrow"/>
        </w:rPr>
      </w:pPr>
      <w:r w:rsidRPr="00A3432C">
        <w:rPr>
          <w:rFonts w:ascii="Arial Narrow" w:hAnsi="Arial Narrow"/>
        </w:rPr>
        <w:t xml:space="preserve">                 - Lectura</w:t>
      </w:r>
      <w:r w:rsidRPr="00A3432C">
        <w:rPr>
          <w:rFonts w:ascii="Arial Narrow" w:hAnsi="Arial Narrow"/>
        </w:rPr>
        <w:tab/>
      </w:r>
      <w:r w:rsidRPr="00A3432C">
        <w:rPr>
          <w:rFonts w:ascii="Arial Narrow" w:hAnsi="Arial Narrow"/>
        </w:rPr>
        <w:tab/>
      </w:r>
      <w:r w:rsidRPr="00A3432C">
        <w:rPr>
          <w:rFonts w:ascii="Arial Narrow" w:hAnsi="Arial Narrow"/>
        </w:rPr>
        <w:tab/>
        <w:t xml:space="preserve">        </w:t>
      </w:r>
    </w:p>
    <w:p w:rsidR="00CF6267" w:rsidRPr="00A3432C" w:rsidRDefault="00CF6267" w:rsidP="00CF6267">
      <w:pPr>
        <w:ind w:left="2832" w:hanging="2832"/>
        <w:jc w:val="both"/>
        <w:rPr>
          <w:rFonts w:ascii="Arial Narrow" w:hAnsi="Arial Narrow"/>
        </w:rPr>
      </w:pPr>
      <w:r w:rsidRPr="00A3432C">
        <w:rPr>
          <w:rFonts w:ascii="Arial Narrow" w:hAnsi="Arial Narrow"/>
        </w:rPr>
        <w:t xml:space="preserve">                 - Resolver cuestiones y   preguntas</w:t>
      </w:r>
    </w:p>
    <w:p w:rsidR="00CF6267" w:rsidRPr="00A3432C" w:rsidRDefault="00CF6267" w:rsidP="00CF6267">
      <w:pPr>
        <w:jc w:val="both"/>
        <w:rPr>
          <w:rFonts w:ascii="Arial Narrow" w:hAnsi="Arial Narrow"/>
        </w:rPr>
      </w:pPr>
      <w:r w:rsidRPr="00A3432C">
        <w:rPr>
          <w:rFonts w:ascii="Arial Narrow" w:hAnsi="Arial Narrow"/>
        </w:rPr>
        <w:tab/>
      </w:r>
      <w:r>
        <w:rPr>
          <w:rFonts w:ascii="Arial Narrow" w:hAnsi="Arial Narrow"/>
        </w:rPr>
        <w:t xml:space="preserve">     </w:t>
      </w:r>
      <w:r w:rsidRPr="00A3432C">
        <w:rPr>
          <w:rFonts w:ascii="Arial Narrow" w:hAnsi="Arial Narrow"/>
        </w:rPr>
        <w:t>- Elaborar esquema</w:t>
      </w:r>
      <w:r w:rsidRPr="00A3432C">
        <w:rPr>
          <w:rFonts w:ascii="Arial Narrow" w:hAnsi="Arial Narrow"/>
        </w:rPr>
        <w:tab/>
      </w:r>
      <w:r w:rsidRPr="00A3432C">
        <w:rPr>
          <w:rFonts w:ascii="Arial Narrow" w:hAnsi="Arial Narrow"/>
        </w:rPr>
        <w:tab/>
      </w:r>
    </w:p>
    <w:p w:rsidR="00CF6267" w:rsidRPr="00A3432C" w:rsidRDefault="00CF6267" w:rsidP="00CF6267">
      <w:pPr>
        <w:jc w:val="both"/>
        <w:rPr>
          <w:rFonts w:ascii="Arial Narrow" w:hAnsi="Arial Narrow"/>
        </w:rPr>
      </w:pPr>
      <w:r w:rsidRPr="00A3432C">
        <w:rPr>
          <w:rFonts w:ascii="Arial Narrow" w:hAnsi="Arial Narrow"/>
        </w:rPr>
        <w:t xml:space="preserve">                 - Hacer un resumen</w:t>
      </w:r>
    </w:p>
    <w:p w:rsidR="00CF6267" w:rsidRPr="00A3432C" w:rsidRDefault="00CF6267" w:rsidP="00CF6267">
      <w:pPr>
        <w:jc w:val="both"/>
        <w:rPr>
          <w:rFonts w:ascii="Arial Narrow" w:hAnsi="Arial Narrow"/>
        </w:rPr>
      </w:pPr>
      <w:r w:rsidRPr="00A3432C">
        <w:rPr>
          <w:rFonts w:ascii="Arial Narrow" w:hAnsi="Arial Narrow"/>
        </w:rPr>
        <w:tab/>
      </w:r>
      <w:r>
        <w:rPr>
          <w:rFonts w:ascii="Arial Narrow" w:hAnsi="Arial Narrow"/>
        </w:rPr>
        <w:t xml:space="preserve">     </w:t>
      </w:r>
      <w:r w:rsidRPr="00A3432C">
        <w:rPr>
          <w:rFonts w:ascii="Arial Narrow" w:hAnsi="Arial Narrow"/>
        </w:rPr>
        <w:t>- Memorizar</w:t>
      </w:r>
      <w:r w:rsidRPr="00A3432C">
        <w:rPr>
          <w:rFonts w:ascii="Arial Narrow" w:hAnsi="Arial Narrow"/>
        </w:rPr>
        <w:tab/>
      </w:r>
      <w:r w:rsidRPr="00A3432C">
        <w:rPr>
          <w:rFonts w:ascii="Arial Narrow" w:hAnsi="Arial Narrow"/>
        </w:rPr>
        <w:tab/>
      </w:r>
      <w:r w:rsidRPr="00A3432C">
        <w:rPr>
          <w:rFonts w:ascii="Arial Narrow" w:hAnsi="Arial Narrow"/>
        </w:rPr>
        <w:tab/>
      </w:r>
    </w:p>
    <w:p w:rsidR="00CF6267" w:rsidRPr="00A3432C" w:rsidRDefault="00CF6267" w:rsidP="00CF6267">
      <w:pPr>
        <w:jc w:val="both"/>
        <w:rPr>
          <w:rFonts w:ascii="Arial Narrow" w:hAnsi="Arial Narrow"/>
        </w:rPr>
      </w:pPr>
      <w:r w:rsidRPr="00A3432C">
        <w:rPr>
          <w:rFonts w:ascii="Arial Narrow" w:hAnsi="Arial Narrow"/>
        </w:rPr>
        <w:t xml:space="preserve">                 - Repasar</w:t>
      </w:r>
    </w:p>
    <w:p w:rsidR="00CF6267" w:rsidRPr="00A3432C" w:rsidRDefault="00CF6267" w:rsidP="00CF6267">
      <w:pPr>
        <w:autoSpaceDE w:val="0"/>
        <w:autoSpaceDN w:val="0"/>
        <w:adjustRightInd w:val="0"/>
        <w:spacing w:line="360" w:lineRule="auto"/>
        <w:jc w:val="both"/>
        <w:rPr>
          <w:rFonts w:ascii="Arial Narrow" w:hAnsi="Arial Narrow"/>
        </w:rPr>
      </w:pPr>
    </w:p>
    <w:p w:rsidR="00CF6267" w:rsidRPr="00A77AD7" w:rsidRDefault="00CF6267" w:rsidP="00CF6267">
      <w:pPr>
        <w:autoSpaceDE w:val="0"/>
        <w:autoSpaceDN w:val="0"/>
        <w:adjustRightInd w:val="0"/>
        <w:spacing w:line="360" w:lineRule="auto"/>
        <w:jc w:val="both"/>
        <w:rPr>
          <w:rFonts w:ascii="Arial Narrow" w:hAnsi="Arial Narrow"/>
          <w:b/>
        </w:rPr>
      </w:pPr>
      <w:r w:rsidRPr="00A77AD7">
        <w:rPr>
          <w:rFonts w:ascii="Arial Narrow" w:hAnsi="Arial Narrow"/>
          <w:b/>
        </w:rPr>
        <w:t>5.- ME ORGANIZO LA TARDE</w:t>
      </w:r>
    </w:p>
    <w:p w:rsidR="00CF6267" w:rsidRPr="00A3432C" w:rsidRDefault="00CF6267" w:rsidP="00CF6267">
      <w:pPr>
        <w:pStyle w:val="Pordefecto"/>
        <w:tabs>
          <w:tab w:val="clear" w:pos="9360"/>
        </w:tabs>
        <w:spacing w:after="80"/>
        <w:ind w:left="142" w:right="143" w:firstLine="425"/>
        <w:jc w:val="both"/>
        <w:rPr>
          <w:rFonts w:ascii="Arial Narrow" w:hAnsi="Arial Narrow"/>
          <w:szCs w:val="24"/>
        </w:rPr>
      </w:pPr>
      <w:r w:rsidRPr="00A3432C">
        <w:rPr>
          <w:rFonts w:ascii="Arial Narrow" w:hAnsi="Arial Narrow"/>
          <w:szCs w:val="24"/>
        </w:rPr>
        <w:t>Saber estudiar es la primera condición que debe poseer todo estudiante, pues nadie realiza un trabajo bien hecho ni obtiene rendimiento de su trabajo si no sabe cómo llevarlo a cabo.</w:t>
      </w:r>
    </w:p>
    <w:p w:rsidR="00CF6267" w:rsidRPr="00A3432C" w:rsidRDefault="00CF6267" w:rsidP="00CF6267">
      <w:pPr>
        <w:pStyle w:val="Pordefecto"/>
        <w:tabs>
          <w:tab w:val="clear" w:pos="9360"/>
        </w:tabs>
        <w:spacing w:after="80"/>
        <w:ind w:left="142" w:right="143" w:firstLine="425"/>
        <w:jc w:val="both"/>
        <w:rPr>
          <w:rFonts w:ascii="Arial Narrow" w:hAnsi="Arial Narrow"/>
          <w:szCs w:val="24"/>
        </w:rPr>
      </w:pPr>
      <w:r w:rsidRPr="00A3432C">
        <w:rPr>
          <w:rFonts w:ascii="Arial Narrow" w:hAnsi="Arial Narrow"/>
          <w:szCs w:val="24"/>
        </w:rPr>
        <w:t>Saber estudiar empieza por marcarse un PLAN que permita llevar adelante las clases, los trabajos, el estudio y otras actividades, mediante un horario, cuyo cumplimiento hará que se adquiera el hábito de estudio, tan necesario y útil para obtener buenos resultados y poder más tarde seguir otros estudios de especialización desempeñar con éxito una profesión.</w:t>
      </w:r>
    </w:p>
    <w:p w:rsidR="00CF6267" w:rsidRPr="00A3432C" w:rsidRDefault="00CF6267" w:rsidP="00CF6267">
      <w:pPr>
        <w:pStyle w:val="Pordefecto"/>
        <w:tabs>
          <w:tab w:val="clear" w:pos="9360"/>
        </w:tabs>
        <w:spacing w:after="80"/>
        <w:ind w:left="142" w:right="143" w:firstLine="425"/>
        <w:jc w:val="both"/>
        <w:rPr>
          <w:rFonts w:ascii="Arial Narrow" w:hAnsi="Arial Narrow"/>
          <w:szCs w:val="24"/>
        </w:rPr>
      </w:pPr>
      <w:r w:rsidRPr="00A3432C">
        <w:rPr>
          <w:rFonts w:ascii="Arial Narrow" w:hAnsi="Arial Narrow"/>
          <w:szCs w:val="24"/>
        </w:rPr>
        <w:t>Ordenar el trabajo de cada día supone programar no solamente el tiempo que se va a dedicar a realizar deberes, sino también el tiempo que se va a dedicar a lo que propiamente es el estudio y los períodos de descanso y ocio.</w:t>
      </w:r>
    </w:p>
    <w:p w:rsidR="00CF6267" w:rsidRPr="00A3432C" w:rsidRDefault="00CF6267" w:rsidP="00CF6267">
      <w:pPr>
        <w:pStyle w:val="Pordefecto"/>
        <w:tabs>
          <w:tab w:val="clear" w:pos="720"/>
          <w:tab w:val="clear" w:pos="9360"/>
        </w:tabs>
        <w:spacing w:after="80"/>
        <w:ind w:right="143"/>
        <w:jc w:val="both"/>
        <w:rPr>
          <w:rFonts w:ascii="Arial Narrow" w:hAnsi="Arial Narrow"/>
          <w:b/>
          <w:szCs w:val="24"/>
        </w:rPr>
      </w:pPr>
      <w:r w:rsidRPr="00A3432C">
        <w:rPr>
          <w:rFonts w:ascii="Arial Narrow" w:hAnsi="Arial Narrow"/>
          <w:b/>
          <w:szCs w:val="24"/>
        </w:rPr>
        <w:t>Elaboración del horario semanal de estudio</w:t>
      </w:r>
    </w:p>
    <w:p w:rsidR="00CF6267" w:rsidRPr="00A3432C" w:rsidRDefault="00CF6267" w:rsidP="00CF6267">
      <w:pPr>
        <w:pStyle w:val="Pordefecto"/>
        <w:tabs>
          <w:tab w:val="clear" w:pos="720"/>
          <w:tab w:val="clear" w:pos="9360"/>
        </w:tabs>
        <w:spacing w:after="80"/>
        <w:ind w:right="143"/>
        <w:jc w:val="both"/>
        <w:rPr>
          <w:rFonts w:ascii="Arial Narrow" w:hAnsi="Arial Narrow"/>
          <w:szCs w:val="24"/>
        </w:rPr>
      </w:pPr>
      <w:r w:rsidRPr="00A3432C">
        <w:rPr>
          <w:rFonts w:ascii="Arial Narrow" w:hAnsi="Arial Narrow"/>
          <w:szCs w:val="24"/>
        </w:rPr>
        <w:t xml:space="preserve">       Una vez que se ha determinado el tiempo que se va a dedicar al estudio semanal, y comprendiendo que se debe trabajar todas las materias, elaborar el horario semanal, indicando el tiempo que se va a ocupar diariamente con cada actividad (tareas o estudio) y las asignaturas que, de acuerdo con el horario de clases, se van a trabajar cada día.</w:t>
      </w:r>
    </w:p>
    <w:p w:rsidR="00CF6267" w:rsidRPr="00A3432C" w:rsidRDefault="00CF6267" w:rsidP="00CF6267">
      <w:pPr>
        <w:pStyle w:val="Pordefecto"/>
        <w:tabs>
          <w:tab w:val="clear" w:pos="720"/>
          <w:tab w:val="clear" w:pos="9360"/>
        </w:tabs>
        <w:spacing w:after="80"/>
        <w:ind w:right="143"/>
        <w:jc w:val="both"/>
        <w:rPr>
          <w:rFonts w:ascii="Arial Narrow" w:hAnsi="Arial Narrow"/>
          <w:szCs w:val="24"/>
        </w:rPr>
      </w:pPr>
      <w:r w:rsidRPr="00A3432C">
        <w:rPr>
          <w:rFonts w:ascii="Arial Narrow" w:hAnsi="Arial Narrow"/>
          <w:szCs w:val="24"/>
        </w:rPr>
        <w:t xml:space="preserve">      Recordar que además de hacer los deberes y trabajos que se pidan en cada asignatura  se debe dedicar todos los días un tiempo al estudio. El estudio puede consistir en leer, comprender y memorizar el contenido de los temas correspondientes; subrayar y elaborar un esquema o un resumen; volver a hacer los ejercicios o preguntas que se han resuelto en el cuaderno para comprobar que se comprende y se recuerda la información; completar las notas que se han tomado en clase para, con información del libro o de otras fuentes de consulta, tratar de responder a preguntas que él/ella mismo/a se planteen y que le podría formular el maestro/</w:t>
      </w:r>
      <w:proofErr w:type="spellStart"/>
      <w:r w:rsidRPr="00A3432C">
        <w:rPr>
          <w:rFonts w:ascii="Arial Narrow" w:hAnsi="Arial Narrow"/>
          <w:szCs w:val="24"/>
        </w:rPr>
        <w:t>a</w:t>
      </w:r>
      <w:proofErr w:type="spellEnd"/>
      <w:r w:rsidRPr="00A3432C">
        <w:rPr>
          <w:rFonts w:ascii="Arial Narrow" w:hAnsi="Arial Narrow"/>
          <w:szCs w:val="24"/>
        </w:rPr>
        <w:t xml:space="preserve"> en un examen, etc.</w:t>
      </w:r>
    </w:p>
    <w:p w:rsidR="00CF6267" w:rsidRPr="00A3432C" w:rsidRDefault="00CF6267" w:rsidP="00CF6267">
      <w:pPr>
        <w:autoSpaceDE w:val="0"/>
        <w:autoSpaceDN w:val="0"/>
        <w:adjustRightInd w:val="0"/>
        <w:spacing w:line="360" w:lineRule="auto"/>
        <w:jc w:val="both"/>
        <w:rPr>
          <w:rFonts w:ascii="Arial Narrow" w:hAnsi="Arial Narrow"/>
          <w:sz w:val="22"/>
          <w:szCs w:val="22"/>
        </w:rPr>
      </w:pPr>
      <w:r w:rsidRPr="00A3432C">
        <w:rPr>
          <w:rFonts w:ascii="Arial Narrow" w:hAnsi="Arial Narrow"/>
          <w:sz w:val="22"/>
        </w:rPr>
        <w:tab/>
      </w:r>
    </w:p>
    <w:p w:rsidR="00CF6267" w:rsidRPr="00A3432C" w:rsidRDefault="00CF6267" w:rsidP="00CF6267">
      <w:pPr>
        <w:spacing w:after="60" w:line="360" w:lineRule="auto"/>
        <w:ind w:left="142" w:right="142"/>
        <w:jc w:val="both"/>
        <w:rPr>
          <w:rFonts w:ascii="Arial Narrow" w:hAnsi="Arial Narrow"/>
          <w:b/>
          <w:sz w:val="22"/>
        </w:rPr>
      </w:pPr>
      <w:r w:rsidRPr="00A3432C">
        <w:rPr>
          <w:rFonts w:ascii="Arial Narrow" w:hAnsi="Arial Narrow"/>
          <w:b/>
          <w:sz w:val="22"/>
        </w:rPr>
        <w:t xml:space="preserve">MI HORARIO DE ESTUDIO  </w:t>
      </w:r>
      <w:r w:rsidRPr="00A3432C">
        <w:rPr>
          <w:rFonts w:ascii="Arial Narrow" w:hAnsi="Arial Narrow"/>
          <w:b/>
          <w:sz w:val="22"/>
        </w:rPr>
        <w:tab/>
        <w:t>Nombre: __________________Grupo: _________</w:t>
      </w:r>
    </w:p>
    <w:tbl>
      <w:tblPr>
        <w:tblW w:w="9536" w:type="dxa"/>
        <w:tblInd w:w="-172" w:type="dxa"/>
        <w:tblLayout w:type="fixed"/>
        <w:tblCellMar>
          <w:left w:w="0" w:type="dxa"/>
          <w:right w:w="0" w:type="dxa"/>
        </w:tblCellMar>
        <w:tblLook w:val="0000"/>
      </w:tblPr>
      <w:tblGrid>
        <w:gridCol w:w="454"/>
        <w:gridCol w:w="1286"/>
        <w:gridCol w:w="1417"/>
        <w:gridCol w:w="1418"/>
        <w:gridCol w:w="1417"/>
        <w:gridCol w:w="1418"/>
        <w:gridCol w:w="2126"/>
      </w:tblGrid>
      <w:tr w:rsidR="00CF6267" w:rsidRPr="00A3432C" w:rsidTr="00BC5036">
        <w:tc>
          <w:tcPr>
            <w:tcW w:w="454" w:type="dxa"/>
            <w:tcBorders>
              <w:top w:val="single" w:sz="6" w:space="0" w:color="auto"/>
              <w:left w:val="single" w:sz="6" w:space="0" w:color="auto"/>
              <w:bottom w:val="single" w:sz="6" w:space="0" w:color="auto"/>
              <w:right w:val="single" w:sz="6" w:space="0" w:color="auto"/>
            </w:tcBorders>
          </w:tcPr>
          <w:p w:rsidR="00CF6267" w:rsidRPr="00A3432C" w:rsidRDefault="00CF6267" w:rsidP="00BC5036">
            <w:pPr>
              <w:pStyle w:val="Pordefecto"/>
              <w:spacing w:before="80" w:after="80"/>
              <w:jc w:val="right"/>
              <w:rPr>
                <w:rFonts w:ascii="Arial Narrow" w:hAnsi="Arial Narrow"/>
                <w:b/>
                <w:sz w:val="22"/>
              </w:rPr>
            </w:pPr>
          </w:p>
        </w:tc>
        <w:tc>
          <w:tcPr>
            <w:tcW w:w="1286" w:type="dxa"/>
            <w:tcBorders>
              <w:top w:val="single" w:sz="6" w:space="0" w:color="auto"/>
              <w:left w:val="nil"/>
              <w:bottom w:val="single" w:sz="6" w:space="0" w:color="auto"/>
              <w:right w:val="single" w:sz="6" w:space="0" w:color="auto"/>
            </w:tcBorders>
          </w:tcPr>
          <w:p w:rsidR="00CF6267" w:rsidRPr="00A3432C" w:rsidRDefault="00CF6267" w:rsidP="00BC5036">
            <w:pPr>
              <w:spacing w:before="80" w:after="80"/>
              <w:jc w:val="center"/>
              <w:rPr>
                <w:rFonts w:ascii="Arial Narrow" w:hAnsi="Arial Narrow"/>
                <w:b/>
              </w:rPr>
            </w:pPr>
            <w:r w:rsidRPr="00A3432C">
              <w:rPr>
                <w:rFonts w:ascii="Arial Narrow" w:hAnsi="Arial Narrow"/>
                <w:b/>
                <w:sz w:val="22"/>
              </w:rPr>
              <w:t>LUNES</w:t>
            </w:r>
          </w:p>
        </w:tc>
        <w:tc>
          <w:tcPr>
            <w:tcW w:w="1417" w:type="dxa"/>
            <w:tcBorders>
              <w:top w:val="single" w:sz="6" w:space="0" w:color="auto"/>
              <w:left w:val="single" w:sz="6" w:space="0" w:color="auto"/>
              <w:bottom w:val="single" w:sz="6" w:space="0" w:color="auto"/>
              <w:right w:val="single" w:sz="6" w:space="0" w:color="auto"/>
            </w:tcBorders>
          </w:tcPr>
          <w:p w:rsidR="00CF6267" w:rsidRPr="00A3432C" w:rsidRDefault="00CF6267" w:rsidP="00BC5036">
            <w:pPr>
              <w:spacing w:before="80" w:after="80"/>
              <w:jc w:val="center"/>
              <w:rPr>
                <w:rFonts w:ascii="Arial Narrow" w:hAnsi="Arial Narrow"/>
                <w:b/>
              </w:rPr>
            </w:pPr>
            <w:r w:rsidRPr="00A3432C">
              <w:rPr>
                <w:rFonts w:ascii="Arial Narrow" w:hAnsi="Arial Narrow"/>
                <w:b/>
                <w:sz w:val="22"/>
              </w:rPr>
              <w:t>MARTES</w:t>
            </w:r>
          </w:p>
        </w:tc>
        <w:tc>
          <w:tcPr>
            <w:tcW w:w="1418" w:type="dxa"/>
            <w:tcBorders>
              <w:top w:val="single" w:sz="6" w:space="0" w:color="auto"/>
              <w:left w:val="single" w:sz="6" w:space="0" w:color="auto"/>
              <w:bottom w:val="single" w:sz="6" w:space="0" w:color="auto"/>
              <w:right w:val="single" w:sz="6" w:space="0" w:color="auto"/>
            </w:tcBorders>
          </w:tcPr>
          <w:p w:rsidR="00CF6267" w:rsidRPr="00A3432C" w:rsidRDefault="00CF6267" w:rsidP="00BC5036">
            <w:pPr>
              <w:spacing w:before="80" w:after="80"/>
              <w:jc w:val="center"/>
              <w:rPr>
                <w:rFonts w:ascii="Arial Narrow" w:hAnsi="Arial Narrow"/>
                <w:b/>
              </w:rPr>
            </w:pPr>
            <w:r w:rsidRPr="00A3432C">
              <w:rPr>
                <w:rFonts w:ascii="Arial Narrow" w:hAnsi="Arial Narrow"/>
                <w:b/>
                <w:sz w:val="22"/>
              </w:rPr>
              <w:t>MIÉRCOLES</w:t>
            </w:r>
          </w:p>
        </w:tc>
        <w:tc>
          <w:tcPr>
            <w:tcW w:w="1417" w:type="dxa"/>
            <w:tcBorders>
              <w:top w:val="single" w:sz="6" w:space="0" w:color="auto"/>
              <w:left w:val="single" w:sz="6" w:space="0" w:color="auto"/>
              <w:bottom w:val="single" w:sz="6" w:space="0" w:color="auto"/>
              <w:right w:val="single" w:sz="6" w:space="0" w:color="auto"/>
            </w:tcBorders>
          </w:tcPr>
          <w:p w:rsidR="00CF6267" w:rsidRPr="00A3432C" w:rsidRDefault="00CF6267" w:rsidP="00BC5036">
            <w:pPr>
              <w:spacing w:before="80" w:after="80"/>
              <w:jc w:val="center"/>
              <w:rPr>
                <w:rFonts w:ascii="Arial Narrow" w:hAnsi="Arial Narrow"/>
                <w:b/>
              </w:rPr>
            </w:pPr>
            <w:r w:rsidRPr="00A3432C">
              <w:rPr>
                <w:rFonts w:ascii="Arial Narrow" w:hAnsi="Arial Narrow"/>
                <w:b/>
                <w:sz w:val="22"/>
              </w:rPr>
              <w:t>JUEVES</w:t>
            </w:r>
          </w:p>
        </w:tc>
        <w:tc>
          <w:tcPr>
            <w:tcW w:w="1418" w:type="dxa"/>
            <w:tcBorders>
              <w:top w:val="single" w:sz="6" w:space="0" w:color="auto"/>
              <w:left w:val="single" w:sz="6" w:space="0" w:color="auto"/>
              <w:bottom w:val="single" w:sz="6" w:space="0" w:color="auto"/>
              <w:right w:val="single" w:sz="6" w:space="0" w:color="auto"/>
            </w:tcBorders>
          </w:tcPr>
          <w:p w:rsidR="00CF6267" w:rsidRPr="00A3432C" w:rsidRDefault="00CF6267" w:rsidP="00BC5036">
            <w:pPr>
              <w:spacing w:before="80" w:after="80"/>
              <w:jc w:val="center"/>
              <w:rPr>
                <w:rFonts w:ascii="Arial Narrow" w:hAnsi="Arial Narrow"/>
                <w:b/>
              </w:rPr>
            </w:pPr>
            <w:r w:rsidRPr="00A3432C">
              <w:rPr>
                <w:rFonts w:ascii="Arial Narrow" w:hAnsi="Arial Narrow"/>
                <w:b/>
                <w:sz w:val="22"/>
              </w:rPr>
              <w:t>VIERNES</w:t>
            </w:r>
          </w:p>
        </w:tc>
        <w:tc>
          <w:tcPr>
            <w:tcW w:w="2126" w:type="dxa"/>
            <w:tcBorders>
              <w:top w:val="single" w:sz="6" w:space="0" w:color="auto"/>
              <w:left w:val="single" w:sz="6" w:space="0" w:color="auto"/>
              <w:bottom w:val="single" w:sz="6" w:space="0" w:color="auto"/>
              <w:right w:val="single" w:sz="6" w:space="0" w:color="auto"/>
            </w:tcBorders>
          </w:tcPr>
          <w:p w:rsidR="00CF6267" w:rsidRPr="00A3432C" w:rsidRDefault="00CF6267" w:rsidP="00BC5036">
            <w:pPr>
              <w:spacing w:before="80" w:after="80"/>
              <w:jc w:val="center"/>
              <w:rPr>
                <w:rFonts w:ascii="Arial Narrow" w:hAnsi="Arial Narrow"/>
                <w:b/>
              </w:rPr>
            </w:pPr>
            <w:r w:rsidRPr="00A3432C">
              <w:rPr>
                <w:rFonts w:ascii="Arial Narrow" w:hAnsi="Arial Narrow"/>
                <w:b/>
                <w:sz w:val="22"/>
              </w:rPr>
              <w:t>Sábado / Domingo</w:t>
            </w:r>
          </w:p>
        </w:tc>
      </w:tr>
      <w:tr w:rsidR="00CF6267" w:rsidRPr="00A3432C" w:rsidTr="00BC5036">
        <w:tc>
          <w:tcPr>
            <w:tcW w:w="454" w:type="dxa"/>
            <w:tcBorders>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4.00</w:t>
            </w:r>
          </w:p>
        </w:tc>
        <w:tc>
          <w:tcPr>
            <w:tcW w:w="1286" w:type="dxa"/>
            <w:tcBorders>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4.30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lastRenderedPageBreak/>
              <w:t>5.00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5.30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6.00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6.30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7.00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7.30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8.00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r w:rsidR="00CF6267" w:rsidRPr="00A3432C" w:rsidTr="00BC5036">
        <w:tc>
          <w:tcPr>
            <w:tcW w:w="454"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ind w:right="28"/>
              <w:jc w:val="right"/>
              <w:rPr>
                <w:rFonts w:ascii="Arial Narrow" w:hAnsi="Arial Narrow"/>
                <w:sz w:val="18"/>
              </w:rPr>
            </w:pPr>
            <w:r w:rsidRPr="00A3432C">
              <w:rPr>
                <w:rFonts w:ascii="Arial Narrow" w:hAnsi="Arial Narrow"/>
                <w:sz w:val="18"/>
              </w:rPr>
              <w:t>8.30</w:t>
            </w:r>
          </w:p>
        </w:tc>
        <w:tc>
          <w:tcPr>
            <w:tcW w:w="128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spacing w:line="480" w:lineRule="auto"/>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7"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1418"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c>
          <w:tcPr>
            <w:tcW w:w="2126" w:type="dxa"/>
            <w:tcBorders>
              <w:top w:val="dotted" w:sz="6" w:space="0" w:color="auto"/>
              <w:left w:val="single" w:sz="6" w:space="0" w:color="auto"/>
              <w:bottom w:val="dotted" w:sz="6" w:space="0" w:color="auto"/>
              <w:right w:val="single" w:sz="6" w:space="0" w:color="auto"/>
            </w:tcBorders>
          </w:tcPr>
          <w:p w:rsidR="00CF6267" w:rsidRPr="00A3432C" w:rsidRDefault="00CF6267" w:rsidP="00BC5036">
            <w:pPr>
              <w:rPr>
                <w:rFonts w:ascii="Arial Narrow" w:hAnsi="Arial Narrow"/>
              </w:rPr>
            </w:pPr>
          </w:p>
        </w:tc>
      </w:tr>
    </w:tbl>
    <w:p w:rsidR="00CF6267" w:rsidRPr="00A3432C" w:rsidRDefault="00CF6267" w:rsidP="00CF6267">
      <w:pPr>
        <w:spacing w:after="60"/>
        <w:ind w:left="142" w:right="142"/>
        <w:rPr>
          <w:rFonts w:ascii="Arial Narrow" w:hAnsi="Arial Narrow"/>
          <w:b/>
          <w:sz w:val="22"/>
        </w:rPr>
      </w:pPr>
    </w:p>
    <w:p w:rsidR="00CF6267" w:rsidRPr="00A3432C" w:rsidRDefault="00CF6267" w:rsidP="00CF6267">
      <w:pPr>
        <w:spacing w:after="60"/>
        <w:ind w:left="142" w:right="142"/>
        <w:rPr>
          <w:rFonts w:ascii="Arial Narrow" w:hAnsi="Arial Narrow"/>
          <w:b/>
          <w:sz w:val="22"/>
        </w:rPr>
      </w:pPr>
      <w:r w:rsidRPr="00A3432C">
        <w:rPr>
          <w:rFonts w:ascii="Arial Narrow" w:hAnsi="Arial Narrow"/>
          <w:b/>
          <w:sz w:val="22"/>
        </w:rPr>
        <w:tab/>
        <w:t>Firma del alumno/a</w:t>
      </w:r>
      <w:r w:rsidRPr="00A3432C">
        <w:rPr>
          <w:rFonts w:ascii="Arial Narrow" w:hAnsi="Arial Narrow"/>
          <w:b/>
          <w:sz w:val="22"/>
        </w:rPr>
        <w:tab/>
      </w:r>
      <w:r w:rsidRPr="00A3432C">
        <w:rPr>
          <w:rFonts w:ascii="Arial Narrow" w:hAnsi="Arial Narrow"/>
          <w:b/>
          <w:sz w:val="22"/>
        </w:rPr>
        <w:tab/>
      </w:r>
      <w:r w:rsidRPr="00A3432C">
        <w:rPr>
          <w:rFonts w:ascii="Arial Narrow" w:hAnsi="Arial Narrow"/>
          <w:b/>
          <w:sz w:val="22"/>
        </w:rPr>
        <w:tab/>
      </w:r>
      <w:r w:rsidRPr="00A3432C">
        <w:rPr>
          <w:rFonts w:ascii="Arial Narrow" w:hAnsi="Arial Narrow"/>
          <w:b/>
          <w:sz w:val="22"/>
        </w:rPr>
        <w:tab/>
      </w:r>
      <w:r w:rsidRPr="00A3432C">
        <w:rPr>
          <w:rFonts w:ascii="Arial Narrow" w:hAnsi="Arial Narrow"/>
          <w:b/>
          <w:sz w:val="22"/>
        </w:rPr>
        <w:tab/>
      </w:r>
      <w:r w:rsidRPr="00A3432C">
        <w:rPr>
          <w:rFonts w:ascii="Arial Narrow" w:hAnsi="Arial Narrow"/>
          <w:b/>
          <w:sz w:val="22"/>
        </w:rPr>
        <w:tab/>
        <w:t>VºBº de los padres</w:t>
      </w:r>
    </w:p>
    <w:p w:rsidR="00CF6267" w:rsidRPr="00A3432C" w:rsidRDefault="00CF6267" w:rsidP="00CF6267">
      <w:pPr>
        <w:autoSpaceDE w:val="0"/>
        <w:autoSpaceDN w:val="0"/>
        <w:adjustRightInd w:val="0"/>
        <w:spacing w:line="360" w:lineRule="auto"/>
        <w:jc w:val="both"/>
        <w:rPr>
          <w:rFonts w:ascii="Arial Narrow" w:hAnsi="Arial Narrow" w:cs="TimesNewRoman"/>
          <w:caps/>
        </w:rPr>
      </w:pPr>
    </w:p>
    <w:p w:rsidR="00CF6267" w:rsidRDefault="00CF6267" w:rsidP="00CF6267">
      <w:pPr>
        <w:spacing w:after="60" w:line="360" w:lineRule="auto"/>
        <w:ind w:left="142" w:right="142"/>
        <w:jc w:val="both"/>
        <w:rPr>
          <w:rFonts w:ascii="Arial Narrow" w:hAnsi="Arial Narrow"/>
          <w:b/>
        </w:rPr>
      </w:pPr>
    </w:p>
    <w:p w:rsidR="00CF6267" w:rsidRPr="00A3432C" w:rsidRDefault="00CF6267" w:rsidP="00CF6267">
      <w:pPr>
        <w:spacing w:after="60" w:line="360" w:lineRule="auto"/>
        <w:ind w:left="142" w:right="142"/>
        <w:jc w:val="both"/>
        <w:rPr>
          <w:rFonts w:ascii="Arial Narrow" w:hAnsi="Arial Narrow"/>
          <w:b/>
        </w:rPr>
      </w:pPr>
      <w:r w:rsidRPr="00A3432C">
        <w:rPr>
          <w:rFonts w:ascii="Arial Narrow" w:hAnsi="Arial Narrow"/>
          <w:b/>
        </w:rPr>
        <w:t xml:space="preserve">Recuerda: </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 xml:space="preserve">Lleva al día tus estudios para evitar los agobios los días previos a las evaluaciones </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Procura empezar por las asignaturas que te resultan más difíciles. Si las dejas para el final tu rendimiento será peor en ellas y perderás la motivación.</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Procura disponer un horario fijo de estudio, comenzando todos los días a la misma hora. Se convertirá en una costumbre y te costará menos esfuerzo ponerte a ello.</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Es recomendable repartir el tiempo de forma equilibrada a lo largo de la semana, estudiando todos los días un poco para no romper el hábito.</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Aprovecha también un rato del sábado o del domingo</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Los días que tengas pocos deberes aprovecha para repasar o para avanzar en trabajos que has programado para el fin de semana.</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 xml:space="preserve">Introduce descansos de 5-10 minutos para evitar la fatiga y la interferencia en la memoria entre los conocimientos de asignaturas diferentes. </w:t>
      </w:r>
    </w:p>
    <w:p w:rsidR="00CF6267" w:rsidRPr="00A3432C" w:rsidRDefault="00CF6267" w:rsidP="00CF6267">
      <w:pPr>
        <w:numPr>
          <w:ilvl w:val="0"/>
          <w:numId w:val="11"/>
        </w:numPr>
        <w:spacing w:after="60"/>
        <w:ind w:right="142"/>
        <w:jc w:val="both"/>
        <w:rPr>
          <w:rFonts w:ascii="Arial Narrow" w:hAnsi="Arial Narrow"/>
        </w:rPr>
      </w:pPr>
      <w:r w:rsidRPr="00A3432C">
        <w:rPr>
          <w:rFonts w:ascii="Arial Narrow" w:hAnsi="Arial Narrow"/>
        </w:rPr>
        <w:t>Procura terminar tu sesión de estudio antes de ponerte a hacer otras actividades más agradables como ver la tv, practicar deporte, etc. Estas actividades deben constituir para ti un premio que te otorgas por un trabajo bien hecho.</w:t>
      </w:r>
    </w:p>
    <w:p w:rsidR="00CF6267" w:rsidRDefault="00CF6267" w:rsidP="00CF6267">
      <w:pPr>
        <w:spacing w:after="60"/>
        <w:ind w:right="142"/>
        <w:jc w:val="both"/>
        <w:rPr>
          <w:rFonts w:ascii="Arial Narrow" w:hAnsi="Arial Narrow"/>
        </w:rPr>
      </w:pPr>
    </w:p>
    <w:p w:rsidR="00CF6267" w:rsidRDefault="00CF6267" w:rsidP="00CF6267">
      <w:pPr>
        <w:spacing w:after="60"/>
        <w:ind w:right="142"/>
        <w:jc w:val="both"/>
        <w:rPr>
          <w:rFonts w:ascii="Arial Narrow" w:hAnsi="Arial Narrow"/>
        </w:rPr>
      </w:pPr>
    </w:p>
    <w:p w:rsidR="00CF6267" w:rsidRDefault="00CF6267" w:rsidP="00CF6267">
      <w:pPr>
        <w:spacing w:after="60"/>
        <w:ind w:right="142"/>
        <w:jc w:val="both"/>
        <w:rPr>
          <w:rFonts w:ascii="Arial Narrow" w:hAnsi="Arial Narrow"/>
        </w:rPr>
      </w:pPr>
    </w:p>
    <w:p w:rsidR="00CF6267" w:rsidRDefault="00CF6267" w:rsidP="00CF6267">
      <w:pPr>
        <w:spacing w:after="60"/>
        <w:ind w:right="142"/>
        <w:jc w:val="both"/>
        <w:rPr>
          <w:rFonts w:ascii="Arial Narrow" w:hAnsi="Arial Narrow"/>
        </w:rPr>
      </w:pPr>
    </w:p>
    <w:p w:rsidR="00CF6267" w:rsidRDefault="00CF6267" w:rsidP="00CF6267">
      <w:pPr>
        <w:spacing w:after="60"/>
        <w:ind w:right="142"/>
        <w:jc w:val="both"/>
        <w:rPr>
          <w:rFonts w:ascii="Arial Narrow" w:hAnsi="Arial Narrow"/>
        </w:rPr>
      </w:pPr>
    </w:p>
    <w:p w:rsidR="00CF6267" w:rsidRDefault="00CF6267" w:rsidP="00CF6267">
      <w:pPr>
        <w:spacing w:after="60"/>
        <w:ind w:right="142"/>
        <w:jc w:val="both"/>
        <w:rPr>
          <w:rFonts w:ascii="Arial Narrow" w:hAnsi="Arial Narrow"/>
        </w:rPr>
      </w:pPr>
    </w:p>
    <w:p w:rsidR="00CF6267" w:rsidRDefault="00CF6267" w:rsidP="00CF6267">
      <w:pPr>
        <w:spacing w:after="60"/>
        <w:ind w:right="142"/>
        <w:jc w:val="both"/>
        <w:rPr>
          <w:rFonts w:ascii="Arial Narrow" w:hAnsi="Arial Narrow"/>
        </w:rPr>
      </w:pPr>
    </w:p>
    <w:p w:rsidR="00CF6267" w:rsidRDefault="00CF6267" w:rsidP="00CF6267">
      <w:pPr>
        <w:spacing w:after="60"/>
        <w:ind w:right="142"/>
        <w:jc w:val="both"/>
        <w:rPr>
          <w:rFonts w:ascii="Arial Narrow" w:hAnsi="Arial Narrow"/>
        </w:rPr>
      </w:pPr>
    </w:p>
    <w:p w:rsidR="00CF6267" w:rsidRPr="00A3432C" w:rsidRDefault="00CF6267" w:rsidP="00CF6267">
      <w:pPr>
        <w:spacing w:after="60"/>
        <w:ind w:right="142"/>
        <w:jc w:val="both"/>
        <w:rPr>
          <w:rFonts w:ascii="Arial Narrow" w:hAnsi="Arial Narrow"/>
          <w:b/>
        </w:rPr>
      </w:pPr>
      <w:r>
        <w:rPr>
          <w:rFonts w:ascii="Arial Narrow" w:hAnsi="Arial Narrow"/>
          <w:b/>
        </w:rPr>
        <w:lastRenderedPageBreak/>
        <w:t>6</w:t>
      </w:r>
      <w:r w:rsidRPr="00A3432C">
        <w:rPr>
          <w:rFonts w:ascii="Arial Narrow" w:hAnsi="Arial Narrow"/>
          <w:b/>
        </w:rPr>
        <w:t>.- EL PAPEL DE LOS PADRES EN EL RENDIMIENTO DE SUS HIJOS/AS</w:t>
      </w:r>
    </w:p>
    <w:p w:rsidR="00CF6267" w:rsidRPr="00A3432C" w:rsidRDefault="00CF6267" w:rsidP="00CF6267">
      <w:pPr>
        <w:spacing w:after="60"/>
        <w:ind w:right="142"/>
        <w:jc w:val="both"/>
        <w:rPr>
          <w:rFonts w:ascii="Arial Narrow" w:hAnsi="Arial Narrow"/>
        </w:rPr>
      </w:pPr>
      <w:r w:rsidRPr="00A3432C">
        <w:rPr>
          <w:rFonts w:ascii="Arial Narrow" w:hAnsi="Arial Narrow"/>
        </w:rPr>
        <w:tab/>
        <w:t>Para influir positivamente  en el rendimiento y estudio de  sus hijos/as han de tener en cuenta:</w:t>
      </w:r>
    </w:p>
    <w:p w:rsidR="00CF6267" w:rsidRPr="00A3432C" w:rsidRDefault="00CF6267" w:rsidP="00CF6267">
      <w:pPr>
        <w:spacing w:after="60"/>
        <w:ind w:left="705" w:right="142"/>
        <w:jc w:val="both"/>
        <w:rPr>
          <w:rFonts w:ascii="Arial Narrow" w:hAnsi="Arial Narrow"/>
        </w:rPr>
      </w:pPr>
      <w:r w:rsidRPr="00A3432C">
        <w:rPr>
          <w:rFonts w:ascii="Arial Narrow" w:hAnsi="Arial Narrow"/>
        </w:rPr>
        <w:t xml:space="preserve">. Proporcionarles el ambiente de estudio adecuado, evitando ruidos de cualquier tipo y </w:t>
      </w:r>
      <w:r>
        <w:rPr>
          <w:rFonts w:ascii="Arial Narrow" w:hAnsi="Arial Narrow"/>
        </w:rPr>
        <w:t xml:space="preserve">   </w:t>
      </w:r>
      <w:r w:rsidRPr="00A3432C">
        <w:rPr>
          <w:rFonts w:ascii="Arial Narrow" w:hAnsi="Arial Narrow"/>
        </w:rPr>
        <w:t>distracciones.</w:t>
      </w:r>
    </w:p>
    <w:p w:rsidR="00CF6267" w:rsidRPr="00A3432C" w:rsidRDefault="00CF6267" w:rsidP="00CF6267">
      <w:pPr>
        <w:spacing w:after="60"/>
        <w:ind w:left="705" w:right="142"/>
        <w:jc w:val="both"/>
        <w:rPr>
          <w:rFonts w:ascii="Arial Narrow" w:hAnsi="Arial Narrow"/>
        </w:rPr>
      </w:pPr>
      <w:r w:rsidRPr="00A3432C">
        <w:rPr>
          <w:rFonts w:ascii="Arial Narrow" w:hAnsi="Arial Narrow"/>
        </w:rPr>
        <w:t xml:space="preserve">. Proporcionarles el lugar adecuado: con mucha ventilación, buena temperatura e iluminación y materiales necesarios. No tiene que ser algo especial, solo precisa una habitación en la que  no haya ruidos, televisión, conversaciones, otras personas, niños jugando, </w:t>
      </w:r>
      <w:proofErr w:type="spellStart"/>
      <w:r w:rsidRPr="00A3432C">
        <w:rPr>
          <w:rFonts w:ascii="Arial Narrow" w:hAnsi="Arial Narrow"/>
        </w:rPr>
        <w:t>etc</w:t>
      </w:r>
      <w:proofErr w:type="spellEnd"/>
      <w:r w:rsidRPr="00A3432C">
        <w:rPr>
          <w:rFonts w:ascii="Arial Narrow" w:hAnsi="Arial Narrow"/>
        </w:rPr>
        <w:t>…, y el mobiliario preciso: una mesa amplia y una silla adecuada a su estatura y los libros y material escolar apropiados.</w:t>
      </w:r>
    </w:p>
    <w:p w:rsidR="00CF6267" w:rsidRPr="00A3432C" w:rsidRDefault="00CF6267" w:rsidP="00CF6267">
      <w:pPr>
        <w:spacing w:after="60"/>
        <w:ind w:left="705" w:right="142"/>
        <w:jc w:val="both"/>
        <w:rPr>
          <w:rFonts w:ascii="Arial Narrow" w:hAnsi="Arial Narrow"/>
        </w:rPr>
      </w:pPr>
      <w:r w:rsidRPr="00A3432C">
        <w:rPr>
          <w:rFonts w:ascii="Arial Narrow" w:hAnsi="Arial Narrow"/>
        </w:rPr>
        <w:t>.  Hablar con ellos/as de sus problemas diarios, de  sus trabajos escolares, de sus estudios, de sus exámenes…</w:t>
      </w:r>
    </w:p>
    <w:p w:rsidR="00CF6267" w:rsidRPr="00A3432C" w:rsidRDefault="00CF6267" w:rsidP="00CF6267">
      <w:pPr>
        <w:spacing w:after="60"/>
        <w:ind w:left="705" w:right="142"/>
        <w:jc w:val="both"/>
        <w:rPr>
          <w:rFonts w:ascii="Arial Narrow" w:hAnsi="Arial Narrow"/>
        </w:rPr>
      </w:pPr>
      <w:r w:rsidRPr="00A3432C">
        <w:rPr>
          <w:rFonts w:ascii="Arial Narrow" w:hAnsi="Arial Narrow"/>
        </w:rPr>
        <w:t>.  Visitar con frecuencia a sus tutores/as para tratar sobre la marcha de sus hijos/as en el curso.</w:t>
      </w:r>
    </w:p>
    <w:p w:rsidR="00CF6267" w:rsidRPr="00A3432C" w:rsidRDefault="00CF6267" w:rsidP="00CF6267">
      <w:pPr>
        <w:spacing w:after="60"/>
        <w:ind w:left="705" w:right="142"/>
        <w:jc w:val="both"/>
        <w:rPr>
          <w:rFonts w:ascii="Arial Narrow" w:hAnsi="Arial Narrow"/>
        </w:rPr>
      </w:pPr>
      <w:r w:rsidRPr="00A3432C">
        <w:rPr>
          <w:rFonts w:ascii="Arial Narrow" w:hAnsi="Arial Narrow"/>
        </w:rPr>
        <w:t>.  Ir dándoles autonomía según la que le corresponda por edad y características personales.</w:t>
      </w:r>
    </w:p>
    <w:p w:rsidR="00CF6267" w:rsidRPr="00A3432C" w:rsidRDefault="00CF6267" w:rsidP="00CF6267">
      <w:pPr>
        <w:spacing w:after="60"/>
        <w:ind w:left="705" w:right="142"/>
        <w:jc w:val="both"/>
        <w:rPr>
          <w:rFonts w:ascii="Arial Narrow" w:hAnsi="Arial Narrow"/>
        </w:rPr>
      </w:pPr>
      <w:r w:rsidRPr="00A3432C">
        <w:rPr>
          <w:rFonts w:ascii="Arial Narrow" w:hAnsi="Arial Narrow"/>
        </w:rPr>
        <w:t>.  Procurar crear una vida familiar sana, sin tensiones que puedan afectarle en su trabajo diario.</w:t>
      </w:r>
    </w:p>
    <w:p w:rsidR="00CF6267" w:rsidRPr="00A3432C" w:rsidRDefault="00CF6267" w:rsidP="00CF6267">
      <w:pPr>
        <w:spacing w:after="60"/>
        <w:ind w:left="705" w:right="142"/>
        <w:jc w:val="both"/>
        <w:rPr>
          <w:rFonts w:ascii="Arial Narrow" w:hAnsi="Arial Narrow"/>
        </w:rPr>
      </w:pPr>
      <w:r w:rsidRPr="00A3432C">
        <w:rPr>
          <w:rFonts w:ascii="Arial Narrow" w:hAnsi="Arial Narrow"/>
        </w:rPr>
        <w:t>.  Proporcionarle una alimentación sana y equilibrada y el tiempo de descanso necesario ( 9 o 10 horas diarias).</w:t>
      </w:r>
    </w:p>
    <w:p w:rsidR="00632B6D" w:rsidRDefault="00632B6D"/>
    <w:sectPr w:rsidR="00632B6D" w:rsidSect="00632B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lvlText w:val="%1."/>
      <w:lvlJc w:val="left"/>
      <w:pPr>
        <w:tabs>
          <w:tab w:val="num" w:pos="927"/>
        </w:tabs>
        <w:ind w:left="927" w:hanging="360"/>
      </w:pPr>
      <w:rPr>
        <w:rFonts w:hint="default"/>
      </w:r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singleLevel"/>
    <w:tmpl w:val="00000003"/>
    <w:name w:val="WW8Num5"/>
    <w:lvl w:ilvl="0">
      <w:start w:val="1"/>
      <w:numFmt w:val="decimal"/>
      <w:lvlText w:val="%1."/>
      <w:lvlJc w:val="left"/>
      <w:pPr>
        <w:tabs>
          <w:tab w:val="num" w:pos="1070"/>
        </w:tabs>
        <w:ind w:left="1070" w:hanging="360"/>
      </w:pPr>
    </w:lvl>
  </w:abstractNum>
  <w:abstractNum w:abstractNumId="4">
    <w:nsid w:val="00000004"/>
    <w:multiLevelType w:val="singleLevel"/>
    <w:tmpl w:val="00000000"/>
    <w:lvl w:ilvl="0">
      <w:start w:val="1"/>
      <w:numFmt w:val="decimal"/>
      <w:lvlText w:val="%1."/>
      <w:lvlJc w:val="left"/>
      <w:pPr>
        <w:tabs>
          <w:tab w:val="num" w:pos="502"/>
        </w:tabs>
        <w:ind w:left="502"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tarSymbol"/>
        <w:sz w:val="18"/>
        <w:szCs w:val="18"/>
      </w:rPr>
    </w:lvl>
  </w:abstractNum>
  <w:abstractNum w:abstractNumId="6">
    <w:nsid w:val="03DC2C73"/>
    <w:multiLevelType w:val="singleLevel"/>
    <w:tmpl w:val="0C0A000F"/>
    <w:lvl w:ilvl="0">
      <w:start w:val="1"/>
      <w:numFmt w:val="decimal"/>
      <w:lvlText w:val="%1."/>
      <w:lvlJc w:val="left"/>
      <w:pPr>
        <w:tabs>
          <w:tab w:val="num" w:pos="360"/>
        </w:tabs>
        <w:ind w:left="360" w:hanging="360"/>
      </w:pPr>
    </w:lvl>
  </w:abstractNum>
  <w:abstractNum w:abstractNumId="7">
    <w:nsid w:val="0E3703A3"/>
    <w:multiLevelType w:val="singleLevel"/>
    <w:tmpl w:val="4F7A6986"/>
    <w:lvl w:ilvl="0">
      <w:start w:val="2"/>
      <w:numFmt w:val="bullet"/>
      <w:lvlText w:val="-"/>
      <w:lvlJc w:val="left"/>
      <w:pPr>
        <w:tabs>
          <w:tab w:val="num" w:pos="1080"/>
        </w:tabs>
        <w:ind w:left="1080" w:hanging="360"/>
      </w:pPr>
      <w:rPr>
        <w:rFonts w:hint="default"/>
      </w:rPr>
    </w:lvl>
  </w:abstractNum>
  <w:abstractNum w:abstractNumId="8">
    <w:nsid w:val="105E290A"/>
    <w:multiLevelType w:val="hybridMultilevel"/>
    <w:tmpl w:val="5F96851E"/>
    <w:lvl w:ilvl="0" w:tplc="6DD06184">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23D5321"/>
    <w:multiLevelType w:val="hybridMultilevel"/>
    <w:tmpl w:val="F974886E"/>
    <w:lvl w:ilvl="0" w:tplc="FFFFFFFF">
      <w:numFmt w:val="bullet"/>
      <w:lvlText w:val=""/>
      <w:lvlJc w:val="left"/>
      <w:pPr>
        <w:tabs>
          <w:tab w:val="num" w:pos="1770"/>
        </w:tabs>
        <w:ind w:left="1770" w:hanging="360"/>
      </w:pPr>
      <w:rPr>
        <w:rFonts w:ascii="Symbol" w:eastAsia="Times New Roman" w:hAnsi="Symbol"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0">
    <w:nsid w:val="19E64A95"/>
    <w:multiLevelType w:val="singleLevel"/>
    <w:tmpl w:val="0C0A000F"/>
    <w:lvl w:ilvl="0">
      <w:start w:val="1"/>
      <w:numFmt w:val="decimal"/>
      <w:lvlText w:val="%1."/>
      <w:lvlJc w:val="left"/>
      <w:pPr>
        <w:tabs>
          <w:tab w:val="num" w:pos="360"/>
        </w:tabs>
        <w:ind w:left="360" w:hanging="360"/>
      </w:pPr>
    </w:lvl>
  </w:abstractNum>
  <w:abstractNum w:abstractNumId="11">
    <w:nsid w:val="1FB21F27"/>
    <w:multiLevelType w:val="singleLevel"/>
    <w:tmpl w:val="CD9C5684"/>
    <w:lvl w:ilvl="0">
      <w:start w:val="1"/>
      <w:numFmt w:val="bullet"/>
      <w:lvlText w:val=""/>
      <w:lvlJc w:val="left"/>
      <w:pPr>
        <w:tabs>
          <w:tab w:val="num" w:pos="360"/>
        </w:tabs>
        <w:ind w:left="0" w:firstLine="0"/>
      </w:pPr>
      <w:rPr>
        <w:rFonts w:ascii="Symbol" w:hAnsi="Symbol" w:hint="default"/>
        <w:b/>
        <w:i w:val="0"/>
        <w:sz w:val="16"/>
      </w:rPr>
    </w:lvl>
  </w:abstractNum>
  <w:abstractNum w:abstractNumId="12">
    <w:nsid w:val="223E6C64"/>
    <w:multiLevelType w:val="singleLevel"/>
    <w:tmpl w:val="CD9C5684"/>
    <w:lvl w:ilvl="0">
      <w:start w:val="1"/>
      <w:numFmt w:val="bullet"/>
      <w:lvlText w:val=""/>
      <w:lvlJc w:val="left"/>
      <w:pPr>
        <w:tabs>
          <w:tab w:val="num" w:pos="360"/>
        </w:tabs>
        <w:ind w:left="0" w:firstLine="0"/>
      </w:pPr>
      <w:rPr>
        <w:rFonts w:ascii="Symbol" w:hAnsi="Symbol" w:hint="default"/>
        <w:b/>
        <w:i w:val="0"/>
        <w:sz w:val="16"/>
      </w:rPr>
    </w:lvl>
  </w:abstractNum>
  <w:abstractNum w:abstractNumId="13">
    <w:nsid w:val="369B1C8C"/>
    <w:multiLevelType w:val="singleLevel"/>
    <w:tmpl w:val="09320CBC"/>
    <w:lvl w:ilvl="0">
      <w:numFmt w:val="bullet"/>
      <w:lvlText w:val="-"/>
      <w:lvlJc w:val="left"/>
      <w:pPr>
        <w:tabs>
          <w:tab w:val="num" w:pos="960"/>
        </w:tabs>
        <w:ind w:left="960" w:hanging="360"/>
      </w:pPr>
      <w:rPr>
        <w:rFonts w:hint="default"/>
      </w:rPr>
    </w:lvl>
  </w:abstractNum>
  <w:abstractNum w:abstractNumId="14">
    <w:nsid w:val="43282001"/>
    <w:multiLevelType w:val="singleLevel"/>
    <w:tmpl w:val="0C0A000F"/>
    <w:lvl w:ilvl="0">
      <w:start w:val="4"/>
      <w:numFmt w:val="decimal"/>
      <w:lvlText w:val="%1."/>
      <w:lvlJc w:val="left"/>
      <w:pPr>
        <w:tabs>
          <w:tab w:val="num" w:pos="360"/>
        </w:tabs>
        <w:ind w:left="360" w:hanging="360"/>
      </w:pPr>
      <w:rPr>
        <w:rFonts w:hint="default"/>
      </w:rPr>
    </w:lvl>
  </w:abstractNum>
  <w:abstractNum w:abstractNumId="15">
    <w:nsid w:val="4BF94660"/>
    <w:multiLevelType w:val="singleLevel"/>
    <w:tmpl w:val="CD9C5684"/>
    <w:lvl w:ilvl="0">
      <w:start w:val="1"/>
      <w:numFmt w:val="bullet"/>
      <w:lvlText w:val=""/>
      <w:lvlJc w:val="left"/>
      <w:pPr>
        <w:tabs>
          <w:tab w:val="num" w:pos="360"/>
        </w:tabs>
        <w:ind w:left="0" w:firstLine="0"/>
      </w:pPr>
      <w:rPr>
        <w:rFonts w:ascii="Symbol" w:hAnsi="Symbol" w:hint="default"/>
        <w:b/>
        <w:i w:val="0"/>
        <w:sz w:val="16"/>
      </w:rPr>
    </w:lvl>
  </w:abstractNum>
  <w:abstractNum w:abstractNumId="16">
    <w:nsid w:val="50192129"/>
    <w:multiLevelType w:val="singleLevel"/>
    <w:tmpl w:val="CD9C5684"/>
    <w:lvl w:ilvl="0">
      <w:start w:val="1"/>
      <w:numFmt w:val="bullet"/>
      <w:lvlText w:val=""/>
      <w:lvlJc w:val="left"/>
      <w:pPr>
        <w:tabs>
          <w:tab w:val="num" w:pos="360"/>
        </w:tabs>
        <w:ind w:left="0" w:firstLine="0"/>
      </w:pPr>
      <w:rPr>
        <w:rFonts w:ascii="Symbol" w:hAnsi="Symbol" w:hint="default"/>
        <w:b/>
        <w:i w:val="0"/>
        <w:sz w:val="16"/>
      </w:rPr>
    </w:lvl>
  </w:abstractNum>
  <w:abstractNum w:abstractNumId="17">
    <w:nsid w:val="57907F3A"/>
    <w:multiLevelType w:val="singleLevel"/>
    <w:tmpl w:val="2CC62C36"/>
    <w:lvl w:ilvl="0">
      <w:start w:val="1"/>
      <w:numFmt w:val="bullet"/>
      <w:lvlText w:val=""/>
      <w:lvlJc w:val="left"/>
      <w:pPr>
        <w:tabs>
          <w:tab w:val="num" w:pos="1531"/>
        </w:tabs>
        <w:ind w:left="1531" w:hanging="454"/>
      </w:pPr>
      <w:rPr>
        <w:rFonts w:ascii="Symbol" w:hAnsi="Symbol" w:hint="default"/>
        <w:sz w:val="20"/>
      </w:rPr>
    </w:lvl>
  </w:abstractNum>
  <w:abstractNum w:abstractNumId="18">
    <w:nsid w:val="599F7923"/>
    <w:multiLevelType w:val="singleLevel"/>
    <w:tmpl w:val="09320CBC"/>
    <w:lvl w:ilvl="0">
      <w:numFmt w:val="bullet"/>
      <w:lvlText w:val="-"/>
      <w:lvlJc w:val="left"/>
      <w:pPr>
        <w:tabs>
          <w:tab w:val="num" w:pos="960"/>
        </w:tabs>
        <w:ind w:left="960" w:hanging="360"/>
      </w:pPr>
      <w:rPr>
        <w:rFonts w:hint="default"/>
      </w:rPr>
    </w:lvl>
  </w:abstractNum>
  <w:num w:numId="1">
    <w:abstractNumId w:val="8"/>
  </w:num>
  <w:num w:numId="2">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6"/>
  </w:num>
  <w:num w:numId="4">
    <w:abstractNumId w:val="7"/>
  </w:num>
  <w:num w:numId="5">
    <w:abstractNumId w:val="14"/>
  </w:num>
  <w:num w:numId="6">
    <w:abstractNumId w:val="3"/>
  </w:num>
  <w:num w:numId="7">
    <w:abstractNumId w:val="1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 w:numId="10">
    <w:abstractNumId w:val="1"/>
  </w:num>
  <w:num w:numId="11">
    <w:abstractNumId w:val="4"/>
  </w:num>
  <w:num w:numId="12">
    <w:abstractNumId w:val="17"/>
  </w:num>
  <w:num w:numId="13">
    <w:abstractNumId w:val="11"/>
  </w:num>
  <w:num w:numId="14">
    <w:abstractNumId w:val="15"/>
  </w:num>
  <w:num w:numId="15">
    <w:abstractNumId w:val="12"/>
  </w:num>
  <w:num w:numId="16">
    <w:abstractNumId w:val="10"/>
  </w:num>
  <w:num w:numId="17">
    <w:abstractNumId w:val="16"/>
  </w:num>
  <w:num w:numId="18">
    <w:abstractNumId w:val="18"/>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CF6267"/>
    <w:rsid w:val="00081EE8"/>
    <w:rsid w:val="00632B6D"/>
    <w:rsid w:val="00A77AD7"/>
    <w:rsid w:val="00CF62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6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F6267"/>
    <w:pPr>
      <w:keepNext/>
      <w:jc w:val="center"/>
      <w:outlineLvl w:val="0"/>
    </w:pPr>
    <w:rPr>
      <w:b/>
      <w:szCs w:val="20"/>
    </w:rPr>
  </w:style>
  <w:style w:type="paragraph" w:styleId="Ttulo2">
    <w:name w:val="heading 2"/>
    <w:basedOn w:val="Normal"/>
    <w:next w:val="Normal"/>
    <w:link w:val="Ttulo2Car"/>
    <w:uiPriority w:val="9"/>
    <w:semiHidden/>
    <w:unhideWhenUsed/>
    <w:qFormat/>
    <w:rsid w:val="00CF6267"/>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CF6267"/>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626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uiPriority w:val="9"/>
    <w:semiHidden/>
    <w:rsid w:val="00CF6267"/>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
    <w:semiHidden/>
    <w:rsid w:val="00CF6267"/>
    <w:rPr>
      <w:rFonts w:ascii="Cambria" w:eastAsia="Times New Roman" w:hAnsi="Cambria" w:cs="Times New Roman"/>
      <w:b/>
      <w:bCs/>
      <w:color w:val="4F81BD"/>
      <w:sz w:val="24"/>
      <w:szCs w:val="24"/>
      <w:lang w:eastAsia="es-ES"/>
    </w:rPr>
  </w:style>
  <w:style w:type="paragraph" w:styleId="Encabezado">
    <w:name w:val="header"/>
    <w:basedOn w:val="Normal"/>
    <w:link w:val="EncabezadoCar"/>
    <w:uiPriority w:val="99"/>
    <w:unhideWhenUsed/>
    <w:rsid w:val="00CF6267"/>
    <w:pPr>
      <w:tabs>
        <w:tab w:val="center" w:pos="4252"/>
        <w:tab w:val="right" w:pos="8504"/>
      </w:tabs>
    </w:pPr>
  </w:style>
  <w:style w:type="character" w:customStyle="1" w:styleId="EncabezadoCar">
    <w:name w:val="Encabezado Car"/>
    <w:basedOn w:val="Fuentedeprrafopredeter"/>
    <w:link w:val="Encabezado"/>
    <w:uiPriority w:val="99"/>
    <w:rsid w:val="00CF62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CF6267"/>
    <w:pPr>
      <w:tabs>
        <w:tab w:val="center" w:pos="4252"/>
        <w:tab w:val="right" w:pos="8504"/>
      </w:tabs>
    </w:pPr>
  </w:style>
  <w:style w:type="character" w:customStyle="1" w:styleId="PiedepginaCar">
    <w:name w:val="Pie de página Car"/>
    <w:basedOn w:val="Fuentedeprrafopredeter"/>
    <w:link w:val="Piedepgina"/>
    <w:uiPriority w:val="99"/>
    <w:semiHidden/>
    <w:rsid w:val="00CF62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F6267"/>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267"/>
    <w:rPr>
      <w:rFonts w:ascii="Tahoma" w:eastAsia="Times New Roman" w:hAnsi="Tahoma" w:cs="Tahoma"/>
      <w:sz w:val="16"/>
      <w:szCs w:val="16"/>
      <w:lang w:eastAsia="es-ES"/>
    </w:rPr>
  </w:style>
  <w:style w:type="paragraph" w:customStyle="1" w:styleId="DefinitionTerm">
    <w:name w:val="Definition Term"/>
    <w:basedOn w:val="Normal"/>
    <w:next w:val="Normal"/>
    <w:rsid w:val="00CF6267"/>
    <w:rPr>
      <w:snapToGrid w:val="0"/>
      <w:szCs w:val="20"/>
    </w:rPr>
  </w:style>
  <w:style w:type="table" w:styleId="Tablaconcuadrcula">
    <w:name w:val="Table Grid"/>
    <w:basedOn w:val="Tablanormal"/>
    <w:rsid w:val="00CF6267"/>
    <w:pPr>
      <w:spacing w:after="0" w:line="240" w:lineRule="auto"/>
    </w:pPr>
    <w:rPr>
      <w:rFonts w:ascii="Times New Roman" w:eastAsia="SimSu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CF6267"/>
    <w:pPr>
      <w:ind w:firstLine="708"/>
      <w:jc w:val="center"/>
    </w:pPr>
    <w:rPr>
      <w:b/>
      <w:sz w:val="36"/>
      <w:szCs w:val="20"/>
    </w:rPr>
  </w:style>
  <w:style w:type="character" w:customStyle="1" w:styleId="SangradetextonormalCar">
    <w:name w:val="Sangría de texto normal Car"/>
    <w:basedOn w:val="Fuentedeprrafopredeter"/>
    <w:link w:val="Sangradetextonormal"/>
    <w:rsid w:val="00CF6267"/>
    <w:rPr>
      <w:rFonts w:ascii="Times New Roman" w:eastAsia="Times New Roman" w:hAnsi="Times New Roman" w:cs="Times New Roman"/>
      <w:b/>
      <w:sz w:val="36"/>
      <w:szCs w:val="20"/>
      <w:lang w:eastAsia="es-ES"/>
    </w:rPr>
  </w:style>
  <w:style w:type="character" w:styleId="Hipervnculo">
    <w:name w:val="Hyperlink"/>
    <w:basedOn w:val="Fuentedeprrafopredeter"/>
    <w:rsid w:val="00CF6267"/>
    <w:rPr>
      <w:color w:val="0000FF"/>
      <w:u w:val="single"/>
    </w:rPr>
  </w:style>
  <w:style w:type="paragraph" w:styleId="Textoindependiente">
    <w:name w:val="Body Text"/>
    <w:basedOn w:val="Normal"/>
    <w:link w:val="TextoindependienteCar"/>
    <w:rsid w:val="00CF6267"/>
    <w:pPr>
      <w:spacing w:after="120"/>
    </w:pPr>
  </w:style>
  <w:style w:type="character" w:customStyle="1" w:styleId="TextoindependienteCar">
    <w:name w:val="Texto independiente Car"/>
    <w:basedOn w:val="Fuentedeprrafopredeter"/>
    <w:link w:val="Textoindependiente"/>
    <w:rsid w:val="00CF6267"/>
    <w:rPr>
      <w:rFonts w:ascii="Times New Roman" w:eastAsia="Times New Roman" w:hAnsi="Times New Roman" w:cs="Times New Roman"/>
      <w:sz w:val="24"/>
      <w:szCs w:val="24"/>
      <w:lang w:eastAsia="es-ES"/>
    </w:rPr>
  </w:style>
  <w:style w:type="character" w:styleId="Refdenotaalpie">
    <w:name w:val="footnote reference"/>
    <w:semiHidden/>
    <w:rsid w:val="00CF6267"/>
  </w:style>
  <w:style w:type="paragraph" w:styleId="Textonotapie">
    <w:name w:val="footnote text"/>
    <w:basedOn w:val="Normal"/>
    <w:link w:val="TextonotapieCar"/>
    <w:semiHidden/>
    <w:rsid w:val="00CF6267"/>
    <w:rPr>
      <w:sz w:val="20"/>
      <w:szCs w:val="20"/>
    </w:rPr>
  </w:style>
  <w:style w:type="character" w:customStyle="1" w:styleId="TextonotapieCar">
    <w:name w:val="Texto nota pie Car"/>
    <w:basedOn w:val="Fuentedeprrafopredeter"/>
    <w:link w:val="Textonotapie"/>
    <w:semiHidden/>
    <w:rsid w:val="00CF6267"/>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F6267"/>
    <w:pPr>
      <w:ind w:left="720"/>
      <w:contextualSpacing/>
    </w:pPr>
  </w:style>
  <w:style w:type="paragraph" w:customStyle="1" w:styleId="Pordefecto">
    <w:name w:val="Por defecto"/>
    <w:rsid w:val="00CF6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Helvetica" w:eastAsia="Times New Roman" w:hAnsi="Helvetica"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icopedagogia.com/tecnicas-de-estudio/planif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4005</Words>
  <Characters>22033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Travé Travé</dc:creator>
  <cp:lastModifiedBy>José Travé Travé</cp:lastModifiedBy>
  <cp:revision>1</cp:revision>
  <dcterms:created xsi:type="dcterms:W3CDTF">2014-10-29T18:07:00Z</dcterms:created>
  <dcterms:modified xsi:type="dcterms:W3CDTF">2014-10-29T18:25:00Z</dcterms:modified>
</cp:coreProperties>
</file>