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F5" w:rsidRDefault="002224F5" w:rsidP="002224F5">
      <w:pPr>
        <w:tabs>
          <w:tab w:val="center" w:pos="4988"/>
        </w:tabs>
        <w:jc w:val="both"/>
        <w:rPr>
          <w:b/>
          <w:u w:val="single"/>
        </w:rPr>
      </w:pPr>
      <w:r>
        <w:rPr>
          <w:b/>
          <w:u w:val="single"/>
        </w:rPr>
        <w:t>¿QUÉ HACE FALTA PARA ESTUDIAR CON EFICACIA?</w:t>
      </w:r>
    </w:p>
    <w:p w:rsidR="002224F5" w:rsidRDefault="002224F5" w:rsidP="002224F5">
      <w:pPr>
        <w:tabs>
          <w:tab w:val="center" w:pos="4988"/>
        </w:tabs>
        <w:jc w:val="both"/>
        <w:rPr>
          <w:b/>
          <w:u w:val="single"/>
        </w:rPr>
      </w:pPr>
    </w:p>
    <w:p w:rsidR="002224F5" w:rsidRDefault="002224F5" w:rsidP="002224F5">
      <w:pPr>
        <w:tabs>
          <w:tab w:val="center" w:pos="4988"/>
        </w:tabs>
        <w:jc w:val="both"/>
      </w:pPr>
      <w:r>
        <w:t xml:space="preserve">       El acto de aprender un texto o tema, de solucionar algún problema, etc.., es  muy complejo. La eficacia del esfuerzo viene condicionada por algunos factores que es conveniente conocer y cuidar.</w:t>
      </w:r>
    </w:p>
    <w:p w:rsidR="002224F5" w:rsidRDefault="002224F5" w:rsidP="002224F5">
      <w:pPr>
        <w:tabs>
          <w:tab w:val="center" w:pos="4988"/>
        </w:tabs>
        <w:jc w:val="both"/>
      </w:pPr>
    </w:p>
    <w:p w:rsidR="002224F5" w:rsidRDefault="002224F5" w:rsidP="002224F5">
      <w:pPr>
        <w:tabs>
          <w:tab w:val="center" w:pos="4988"/>
        </w:tabs>
        <w:jc w:val="both"/>
      </w:pPr>
      <w:r>
        <w:t xml:space="preserve">       Con mucha frecuencia el problema del estudio es sobre todo problema de actitudes, </w:t>
      </w:r>
      <w:proofErr w:type="spellStart"/>
      <w:r>
        <w:t>mas</w:t>
      </w:r>
      <w:proofErr w:type="spellEnd"/>
      <w:r>
        <w:t xml:space="preserve"> que de inteligencia o técnicas de trabajo.</w:t>
      </w:r>
    </w:p>
    <w:p w:rsidR="002224F5" w:rsidRDefault="002224F5" w:rsidP="002224F5">
      <w:pPr>
        <w:tabs>
          <w:tab w:val="center" w:pos="4988"/>
        </w:tabs>
        <w:jc w:val="both"/>
      </w:pPr>
    </w:p>
    <w:p w:rsidR="002224F5" w:rsidRDefault="002224F5" w:rsidP="002224F5">
      <w:pPr>
        <w:tabs>
          <w:tab w:val="center" w:pos="4988"/>
        </w:tabs>
        <w:jc w:val="both"/>
      </w:pPr>
      <w:r>
        <w:t xml:space="preserve">       Como base de las técnicas de estudio ( subrayado, esquemas....) tiene que haber  algunas actitudes positivas ante el hecho de estudiar. Es decir, hay que querer estudiar, aceptar la situación de estudiante y, partiendo de ahí, entrenarse en la manera de hacer más eficaz el estudio.</w:t>
      </w:r>
    </w:p>
    <w:p w:rsidR="002224F5" w:rsidRDefault="002224F5" w:rsidP="002224F5">
      <w:pPr>
        <w:tabs>
          <w:tab w:val="center" w:pos="4988"/>
        </w:tabs>
        <w:jc w:val="both"/>
      </w:pPr>
    </w:p>
    <w:p w:rsidR="002224F5" w:rsidRDefault="002224F5" w:rsidP="002224F5">
      <w:pPr>
        <w:tabs>
          <w:tab w:val="center" w:pos="4988"/>
        </w:tabs>
        <w:jc w:val="both"/>
      </w:pPr>
      <w:r>
        <w:t>ACTITUDES QUE HAY QUE CULTIVAR</w:t>
      </w:r>
    </w:p>
    <w:p w:rsidR="002224F5" w:rsidRDefault="002224F5" w:rsidP="002224F5">
      <w:pPr>
        <w:tabs>
          <w:tab w:val="center" w:pos="4988"/>
        </w:tabs>
        <w:jc w:val="both"/>
      </w:pPr>
    </w:p>
    <w:p w:rsidR="002224F5" w:rsidRDefault="002224F5" w:rsidP="002224F5">
      <w:pPr>
        <w:numPr>
          <w:ilvl w:val="0"/>
          <w:numId w:val="1"/>
        </w:numPr>
        <w:tabs>
          <w:tab w:val="left" w:pos="720"/>
          <w:tab w:val="center" w:pos="4988"/>
        </w:tabs>
        <w:jc w:val="both"/>
      </w:pPr>
      <w:r>
        <w:rPr>
          <w:u w:val="single"/>
        </w:rPr>
        <w:t>Querer estudiar</w:t>
      </w:r>
      <w:r>
        <w:t xml:space="preserve">. </w:t>
      </w:r>
    </w:p>
    <w:p w:rsidR="002224F5" w:rsidRDefault="002224F5" w:rsidP="002224F5">
      <w:pPr>
        <w:tabs>
          <w:tab w:val="center" w:pos="4988"/>
        </w:tabs>
        <w:ind w:left="360"/>
        <w:jc w:val="both"/>
      </w:pPr>
    </w:p>
    <w:p w:rsidR="002224F5" w:rsidRDefault="002224F5" w:rsidP="002224F5">
      <w:pPr>
        <w:numPr>
          <w:ilvl w:val="1"/>
          <w:numId w:val="2"/>
        </w:numPr>
        <w:tabs>
          <w:tab w:val="left" w:pos="2160"/>
          <w:tab w:val="center" w:pos="4988"/>
        </w:tabs>
        <w:jc w:val="both"/>
      </w:pPr>
      <w:r>
        <w:t>Tener motivaciones serias que mantengan el esfuerzo.</w:t>
      </w:r>
    </w:p>
    <w:p w:rsidR="002224F5" w:rsidRDefault="002224F5" w:rsidP="002224F5">
      <w:pPr>
        <w:numPr>
          <w:ilvl w:val="1"/>
          <w:numId w:val="2"/>
        </w:numPr>
        <w:tabs>
          <w:tab w:val="left" w:pos="2160"/>
          <w:tab w:val="center" w:pos="4988"/>
        </w:tabs>
        <w:jc w:val="both"/>
      </w:pPr>
      <w:r>
        <w:t>Tener voluntad de estudiar.</w:t>
      </w:r>
    </w:p>
    <w:p w:rsidR="002224F5" w:rsidRDefault="002224F5" w:rsidP="002224F5">
      <w:pPr>
        <w:numPr>
          <w:ilvl w:val="1"/>
          <w:numId w:val="2"/>
        </w:numPr>
        <w:tabs>
          <w:tab w:val="left" w:pos="2160"/>
          <w:tab w:val="center" w:pos="4988"/>
        </w:tabs>
        <w:jc w:val="both"/>
      </w:pPr>
      <w:r>
        <w:t>Concentración en la tarea.</w:t>
      </w:r>
    </w:p>
    <w:p w:rsidR="002224F5" w:rsidRDefault="002224F5" w:rsidP="002224F5">
      <w:pPr>
        <w:tabs>
          <w:tab w:val="center" w:pos="4988"/>
        </w:tabs>
        <w:jc w:val="both"/>
      </w:pPr>
    </w:p>
    <w:p w:rsidR="002224F5" w:rsidRDefault="002224F5" w:rsidP="002224F5">
      <w:pPr>
        <w:numPr>
          <w:ilvl w:val="0"/>
          <w:numId w:val="1"/>
        </w:numPr>
        <w:tabs>
          <w:tab w:val="left" w:pos="720"/>
          <w:tab w:val="center" w:pos="4988"/>
        </w:tabs>
        <w:jc w:val="both"/>
      </w:pPr>
      <w:r>
        <w:rPr>
          <w:u w:val="single"/>
        </w:rPr>
        <w:t>Aceptar la situación misma de estudiante</w:t>
      </w:r>
      <w:r>
        <w:t>.</w:t>
      </w:r>
    </w:p>
    <w:p w:rsidR="002224F5" w:rsidRDefault="002224F5" w:rsidP="002224F5">
      <w:pPr>
        <w:tabs>
          <w:tab w:val="center" w:pos="4988"/>
        </w:tabs>
        <w:ind w:left="360"/>
        <w:jc w:val="both"/>
      </w:pPr>
    </w:p>
    <w:p w:rsidR="002224F5" w:rsidRDefault="002224F5" w:rsidP="002224F5">
      <w:pPr>
        <w:numPr>
          <w:ilvl w:val="1"/>
          <w:numId w:val="2"/>
        </w:numPr>
        <w:tabs>
          <w:tab w:val="left" w:pos="2160"/>
          <w:tab w:val="center" w:pos="4988"/>
        </w:tabs>
        <w:jc w:val="both"/>
      </w:pPr>
      <w:r>
        <w:t>Aceptar al maestro en su misión de maestro.</w:t>
      </w:r>
    </w:p>
    <w:p w:rsidR="002224F5" w:rsidRDefault="002224F5" w:rsidP="002224F5">
      <w:pPr>
        <w:numPr>
          <w:ilvl w:val="1"/>
          <w:numId w:val="2"/>
        </w:numPr>
        <w:tabs>
          <w:tab w:val="left" w:pos="2160"/>
          <w:tab w:val="center" w:pos="4988"/>
        </w:tabs>
        <w:jc w:val="both"/>
      </w:pPr>
      <w:r>
        <w:t>Aceptar la clase como situación de aprendizaje con todas sus ventajas e inconvenientes.</w:t>
      </w:r>
    </w:p>
    <w:p w:rsidR="002224F5" w:rsidRDefault="002224F5" w:rsidP="002224F5">
      <w:pPr>
        <w:tabs>
          <w:tab w:val="center" w:pos="4988"/>
        </w:tabs>
        <w:jc w:val="both"/>
      </w:pPr>
    </w:p>
    <w:p w:rsidR="002224F5" w:rsidRDefault="002224F5" w:rsidP="002224F5">
      <w:pPr>
        <w:numPr>
          <w:ilvl w:val="0"/>
          <w:numId w:val="1"/>
        </w:numPr>
        <w:tabs>
          <w:tab w:val="left" w:pos="720"/>
          <w:tab w:val="center" w:pos="4988"/>
        </w:tabs>
        <w:jc w:val="both"/>
        <w:rPr>
          <w:u w:val="single"/>
        </w:rPr>
      </w:pPr>
      <w:r>
        <w:rPr>
          <w:u w:val="single"/>
        </w:rPr>
        <w:t>Adoptar la actitud física conveniente.</w:t>
      </w:r>
    </w:p>
    <w:p w:rsidR="002224F5" w:rsidRDefault="002224F5" w:rsidP="002224F5">
      <w:pPr>
        <w:tabs>
          <w:tab w:val="center" w:pos="4988"/>
        </w:tabs>
        <w:ind w:left="360"/>
        <w:jc w:val="both"/>
      </w:pPr>
    </w:p>
    <w:p w:rsidR="002224F5" w:rsidRDefault="002224F5" w:rsidP="002224F5">
      <w:pPr>
        <w:tabs>
          <w:tab w:val="center" w:pos="4988"/>
        </w:tabs>
        <w:ind w:left="1800"/>
        <w:jc w:val="both"/>
      </w:pPr>
      <w:r>
        <w:t xml:space="preserve">En casa: </w:t>
      </w:r>
    </w:p>
    <w:p w:rsidR="002224F5" w:rsidRDefault="002224F5" w:rsidP="002224F5">
      <w:pPr>
        <w:tabs>
          <w:tab w:val="center" w:pos="4988"/>
        </w:tabs>
        <w:ind w:left="1800"/>
        <w:jc w:val="both"/>
      </w:pPr>
    </w:p>
    <w:p w:rsidR="002224F5" w:rsidRDefault="002224F5" w:rsidP="002224F5">
      <w:pPr>
        <w:numPr>
          <w:ilvl w:val="1"/>
          <w:numId w:val="2"/>
        </w:numPr>
        <w:tabs>
          <w:tab w:val="left" w:pos="2160"/>
          <w:tab w:val="center" w:pos="4988"/>
        </w:tabs>
        <w:jc w:val="both"/>
      </w:pPr>
      <w:r>
        <w:t>Postura enérgica, sin tensión ni rigidez.</w:t>
      </w:r>
    </w:p>
    <w:p w:rsidR="002224F5" w:rsidRDefault="002224F5" w:rsidP="002224F5">
      <w:pPr>
        <w:numPr>
          <w:ilvl w:val="1"/>
          <w:numId w:val="2"/>
        </w:numPr>
        <w:tabs>
          <w:tab w:val="left" w:pos="2160"/>
          <w:tab w:val="center" w:pos="4988"/>
        </w:tabs>
        <w:jc w:val="both"/>
      </w:pPr>
      <w:r>
        <w:t>Cierta comodidad: una mesa y una silla apropiadas son los mejores muebles.</w:t>
      </w:r>
    </w:p>
    <w:p w:rsidR="002224F5" w:rsidRDefault="002224F5" w:rsidP="002224F5">
      <w:pPr>
        <w:numPr>
          <w:ilvl w:val="1"/>
          <w:numId w:val="2"/>
        </w:numPr>
        <w:tabs>
          <w:tab w:val="left" w:pos="2160"/>
          <w:tab w:val="center" w:pos="4988"/>
        </w:tabs>
        <w:jc w:val="both"/>
      </w:pPr>
      <w:r>
        <w:t>Actividad en el estudio. Todo el cuerpo ha de permanecer activo. Tomar notas, repasar ejercicios, recitarse lo que se aprende...</w:t>
      </w:r>
    </w:p>
    <w:p w:rsidR="002224F5" w:rsidRDefault="002224F5" w:rsidP="002224F5">
      <w:pPr>
        <w:tabs>
          <w:tab w:val="center" w:pos="4988"/>
        </w:tabs>
        <w:ind w:left="1800"/>
        <w:jc w:val="both"/>
      </w:pPr>
    </w:p>
    <w:p w:rsidR="002224F5" w:rsidRDefault="002224F5" w:rsidP="002224F5">
      <w:pPr>
        <w:tabs>
          <w:tab w:val="center" w:pos="4988"/>
        </w:tabs>
        <w:ind w:left="1800"/>
        <w:jc w:val="both"/>
      </w:pPr>
      <w:r>
        <w:t>En clase:</w:t>
      </w:r>
    </w:p>
    <w:p w:rsidR="002224F5" w:rsidRDefault="002224F5" w:rsidP="002224F5">
      <w:pPr>
        <w:tabs>
          <w:tab w:val="center" w:pos="4988"/>
        </w:tabs>
        <w:ind w:left="1800"/>
        <w:jc w:val="both"/>
      </w:pPr>
    </w:p>
    <w:p w:rsidR="002224F5" w:rsidRDefault="002224F5" w:rsidP="002224F5">
      <w:pPr>
        <w:numPr>
          <w:ilvl w:val="1"/>
          <w:numId w:val="2"/>
        </w:numPr>
        <w:tabs>
          <w:tab w:val="left" w:pos="2160"/>
          <w:tab w:val="center" w:pos="4988"/>
        </w:tabs>
        <w:jc w:val="both"/>
      </w:pPr>
      <w:r>
        <w:t>Escuchar atentamente al maestro y seguir con atención sus explicaciones.</w:t>
      </w:r>
    </w:p>
    <w:p w:rsidR="002224F5" w:rsidRDefault="002224F5" w:rsidP="002224F5">
      <w:pPr>
        <w:numPr>
          <w:ilvl w:val="1"/>
          <w:numId w:val="2"/>
        </w:numPr>
        <w:tabs>
          <w:tab w:val="left" w:pos="2160"/>
          <w:tab w:val="center" w:pos="4988"/>
        </w:tabs>
        <w:jc w:val="both"/>
      </w:pPr>
      <w:r>
        <w:t xml:space="preserve">Preguntar cuando no se entienda algo. </w:t>
      </w:r>
    </w:p>
    <w:p w:rsidR="002224F5" w:rsidRDefault="002224F5" w:rsidP="002224F5">
      <w:pPr>
        <w:numPr>
          <w:ilvl w:val="1"/>
          <w:numId w:val="2"/>
        </w:numPr>
        <w:tabs>
          <w:tab w:val="left" w:pos="2160"/>
          <w:tab w:val="center" w:pos="4988"/>
        </w:tabs>
        <w:jc w:val="both"/>
      </w:pPr>
    </w:p>
    <w:p w:rsidR="002224F5" w:rsidRDefault="002224F5" w:rsidP="002224F5">
      <w:pPr>
        <w:numPr>
          <w:ilvl w:val="1"/>
          <w:numId w:val="2"/>
        </w:numPr>
        <w:tabs>
          <w:tab w:val="left" w:pos="2160"/>
          <w:tab w:val="center" w:pos="4988"/>
        </w:tabs>
        <w:jc w:val="both"/>
      </w:pPr>
      <w:r>
        <w:t>Respetar el trabajo de los demás.</w:t>
      </w:r>
    </w:p>
    <w:p w:rsidR="002224F5" w:rsidRDefault="002224F5" w:rsidP="002224F5">
      <w:pPr>
        <w:numPr>
          <w:ilvl w:val="1"/>
          <w:numId w:val="2"/>
        </w:numPr>
        <w:tabs>
          <w:tab w:val="left" w:pos="2160"/>
          <w:tab w:val="center" w:pos="4988"/>
        </w:tabs>
        <w:jc w:val="both"/>
      </w:pPr>
      <w:r>
        <w:t>Tomar nota de las explicaciones.</w:t>
      </w:r>
    </w:p>
    <w:p w:rsidR="002224F5" w:rsidRDefault="002224F5" w:rsidP="002224F5">
      <w:pPr>
        <w:numPr>
          <w:ilvl w:val="1"/>
          <w:numId w:val="2"/>
        </w:numPr>
        <w:tabs>
          <w:tab w:val="left" w:pos="2160"/>
          <w:tab w:val="center" w:pos="4988"/>
        </w:tabs>
        <w:jc w:val="both"/>
      </w:pPr>
      <w:r>
        <w:t>Relacionar lo explicado con lo que ya se sabe. Evitar distracciones con los compañeros.</w:t>
      </w:r>
    </w:p>
    <w:p w:rsidR="002224F5" w:rsidRDefault="002224F5" w:rsidP="002224F5">
      <w:pPr>
        <w:numPr>
          <w:ilvl w:val="1"/>
          <w:numId w:val="2"/>
        </w:numPr>
        <w:tabs>
          <w:tab w:val="left" w:pos="2160"/>
          <w:tab w:val="center" w:pos="4988"/>
        </w:tabs>
        <w:jc w:val="both"/>
        <w:rPr>
          <w:bCs w:val="0"/>
        </w:rPr>
      </w:pPr>
      <w:r>
        <w:rPr>
          <w:bCs w:val="0"/>
        </w:rPr>
        <w:lastRenderedPageBreak/>
        <w:t>Trabajar en equipo ayuda a mejorar el estudio y las relaciones.</w:t>
      </w:r>
    </w:p>
    <w:p w:rsidR="002224F5" w:rsidRDefault="002224F5" w:rsidP="002224F5">
      <w:pPr>
        <w:jc w:val="both"/>
        <w:rPr>
          <w:bCs w:val="0"/>
          <w:sz w:val="26"/>
          <w:szCs w:val="26"/>
        </w:rPr>
      </w:pPr>
    </w:p>
    <w:p w:rsidR="002224F5" w:rsidRDefault="002224F5" w:rsidP="002224F5">
      <w:pPr>
        <w:jc w:val="both"/>
        <w:rPr>
          <w:b/>
          <w:sz w:val="26"/>
          <w:szCs w:val="26"/>
          <w:u w:val="single"/>
        </w:rPr>
      </w:pPr>
    </w:p>
    <w:p w:rsidR="002224F5" w:rsidRDefault="002224F5" w:rsidP="002224F5">
      <w:pPr>
        <w:jc w:val="both"/>
        <w:rPr>
          <w:b/>
          <w:sz w:val="26"/>
          <w:szCs w:val="26"/>
          <w:u w:val="single"/>
        </w:rPr>
      </w:pPr>
    </w:p>
    <w:p w:rsidR="002224F5" w:rsidRDefault="002224F5" w:rsidP="002224F5">
      <w:pPr>
        <w:jc w:val="both"/>
        <w:rPr>
          <w:b/>
          <w:sz w:val="26"/>
          <w:szCs w:val="26"/>
          <w:u w:val="single"/>
        </w:rPr>
      </w:pPr>
      <w:r>
        <w:rPr>
          <w:b/>
          <w:sz w:val="26"/>
          <w:szCs w:val="26"/>
          <w:u w:val="single"/>
        </w:rPr>
        <w:t>CONDICIONES FÍSICAS IDEALES. ENTORNO AMBIENTAL DEL ESTUDIO</w:t>
      </w:r>
    </w:p>
    <w:p w:rsidR="002224F5" w:rsidRDefault="002224F5" w:rsidP="002224F5">
      <w:pPr>
        <w:rPr>
          <w:b/>
          <w:sz w:val="26"/>
          <w:szCs w:val="26"/>
          <w:u w:val="single"/>
        </w:rPr>
      </w:pPr>
    </w:p>
    <w:p w:rsidR="002224F5" w:rsidRDefault="002224F5" w:rsidP="002224F5">
      <w:pPr>
        <w:jc w:val="both"/>
      </w:pPr>
      <w:r>
        <w:tab/>
        <w:t>Hay una serie de factores, de condiciones que pueden influir positiva o negativamente en el estudio y que conviene tener en cuenta. Unas son de tipo personal: salud, descanso, alimentación, preocupaciones,  etc. Otras son de tipo ambiental: lugar de estudio, luz y temperatura, material, ruidos, etc..</w:t>
      </w:r>
    </w:p>
    <w:p w:rsidR="002224F5" w:rsidRDefault="002224F5" w:rsidP="002224F5">
      <w:pPr>
        <w:jc w:val="both"/>
      </w:pPr>
    </w:p>
    <w:p w:rsidR="002224F5" w:rsidRDefault="002224F5" w:rsidP="002224F5">
      <w:pPr>
        <w:numPr>
          <w:ilvl w:val="0"/>
          <w:numId w:val="3"/>
        </w:numPr>
        <w:tabs>
          <w:tab w:val="left" w:pos="720"/>
        </w:tabs>
        <w:jc w:val="both"/>
        <w:rPr>
          <w:b/>
          <w:u w:val="single"/>
        </w:rPr>
      </w:pPr>
      <w:r>
        <w:rPr>
          <w:b/>
          <w:u w:val="single"/>
        </w:rPr>
        <w:t>Condiciones  de tipo personal que influyen en el estudio.</w:t>
      </w:r>
    </w:p>
    <w:p w:rsidR="002224F5" w:rsidRDefault="002224F5" w:rsidP="002224F5">
      <w:pPr>
        <w:ind w:left="720"/>
        <w:jc w:val="both"/>
        <w:rPr>
          <w:b/>
          <w:u w:val="single"/>
        </w:rPr>
      </w:pPr>
    </w:p>
    <w:p w:rsidR="002224F5" w:rsidRDefault="002224F5" w:rsidP="002224F5">
      <w:pPr>
        <w:numPr>
          <w:ilvl w:val="1"/>
          <w:numId w:val="3"/>
        </w:numPr>
        <w:tabs>
          <w:tab w:val="left" w:pos="1440"/>
        </w:tabs>
        <w:jc w:val="both"/>
        <w:rPr>
          <w:u w:val="single"/>
        </w:rPr>
      </w:pPr>
      <w:r>
        <w:rPr>
          <w:u w:val="single"/>
        </w:rPr>
        <w:t xml:space="preserve">Condiciones físicas </w:t>
      </w:r>
    </w:p>
    <w:p w:rsidR="002224F5" w:rsidRDefault="002224F5" w:rsidP="002224F5">
      <w:pPr>
        <w:ind w:left="1440"/>
        <w:jc w:val="both"/>
        <w:rPr>
          <w:u w:val="single"/>
        </w:rPr>
      </w:pPr>
    </w:p>
    <w:p w:rsidR="002224F5" w:rsidRDefault="002224F5" w:rsidP="002224F5">
      <w:pPr>
        <w:ind w:left="1080"/>
        <w:jc w:val="both"/>
      </w:pPr>
      <w:r>
        <w:t>Para  poder en el estudio y recordar lo estudiado es importante encontrarse en perfectas condiciones físicas en aspectos como.</w:t>
      </w:r>
    </w:p>
    <w:p w:rsidR="002224F5" w:rsidRDefault="002224F5" w:rsidP="002224F5">
      <w:pPr>
        <w:numPr>
          <w:ilvl w:val="0"/>
          <w:numId w:val="2"/>
        </w:numPr>
        <w:tabs>
          <w:tab w:val="left" w:pos="1440"/>
        </w:tabs>
        <w:jc w:val="both"/>
      </w:pPr>
      <w:r>
        <w:t>La alimentación.</w:t>
      </w:r>
    </w:p>
    <w:p w:rsidR="002224F5" w:rsidRDefault="002224F5" w:rsidP="002224F5">
      <w:pPr>
        <w:numPr>
          <w:ilvl w:val="1"/>
          <w:numId w:val="2"/>
        </w:numPr>
        <w:tabs>
          <w:tab w:val="left" w:pos="2160"/>
        </w:tabs>
        <w:jc w:val="both"/>
      </w:pPr>
      <w:r>
        <w:t>Debe ser sana y equilibrada.</w:t>
      </w:r>
    </w:p>
    <w:p w:rsidR="002224F5" w:rsidRDefault="002224F5" w:rsidP="002224F5">
      <w:pPr>
        <w:numPr>
          <w:ilvl w:val="1"/>
          <w:numId w:val="2"/>
        </w:numPr>
        <w:tabs>
          <w:tab w:val="left" w:pos="2160"/>
        </w:tabs>
        <w:jc w:val="both"/>
      </w:pPr>
      <w:r>
        <w:t>Antes de comenzar el estudio es conveniente no comer demasiado ni comidas demasiado pesadas, pueden producir insomnio, somnolencia, torpeza, pesadez...</w:t>
      </w:r>
    </w:p>
    <w:p w:rsidR="002224F5" w:rsidRDefault="002224F5" w:rsidP="002224F5">
      <w:pPr>
        <w:numPr>
          <w:ilvl w:val="1"/>
          <w:numId w:val="2"/>
        </w:numPr>
        <w:tabs>
          <w:tab w:val="left" w:pos="2160"/>
        </w:tabs>
        <w:jc w:val="both"/>
      </w:pPr>
      <w:r>
        <w:t xml:space="preserve">Después de las comidas y antes de ponerse  a  estudiar  es  conveniente </w:t>
      </w:r>
    </w:p>
    <w:p w:rsidR="002224F5" w:rsidRDefault="002224F5" w:rsidP="002224F5">
      <w:pPr>
        <w:ind w:left="1800"/>
        <w:jc w:val="both"/>
      </w:pPr>
      <w:r>
        <w:t xml:space="preserve">     dejar  un  tiempo  de  reposo    y  así   poder  realizar  adecuadamente </w:t>
      </w:r>
    </w:p>
    <w:p w:rsidR="002224F5" w:rsidRDefault="002224F5" w:rsidP="002224F5">
      <w:pPr>
        <w:ind w:left="1800"/>
        <w:jc w:val="both"/>
      </w:pPr>
      <w:r>
        <w:t xml:space="preserve">     la digestión.</w:t>
      </w:r>
    </w:p>
    <w:p w:rsidR="002224F5" w:rsidRDefault="002224F5" w:rsidP="002224F5">
      <w:pPr>
        <w:numPr>
          <w:ilvl w:val="0"/>
          <w:numId w:val="2"/>
        </w:numPr>
        <w:tabs>
          <w:tab w:val="left" w:pos="1440"/>
        </w:tabs>
        <w:jc w:val="both"/>
      </w:pPr>
      <w:r>
        <w:t>El descanso.</w:t>
      </w:r>
    </w:p>
    <w:p w:rsidR="002224F5" w:rsidRDefault="002224F5" w:rsidP="002224F5">
      <w:pPr>
        <w:numPr>
          <w:ilvl w:val="1"/>
          <w:numId w:val="2"/>
        </w:numPr>
        <w:tabs>
          <w:tab w:val="left" w:pos="2160"/>
        </w:tabs>
        <w:jc w:val="both"/>
      </w:pPr>
      <w:r>
        <w:t xml:space="preserve">Es imprescindible  para que el rendimiento en el estudio, tanto en casa </w:t>
      </w:r>
    </w:p>
    <w:p w:rsidR="002224F5" w:rsidRDefault="002224F5" w:rsidP="002224F5">
      <w:pPr>
        <w:ind w:left="1800"/>
        <w:jc w:val="both"/>
      </w:pPr>
      <w:r>
        <w:t xml:space="preserve">     como en clase, sea óptimo.</w:t>
      </w:r>
    </w:p>
    <w:p w:rsidR="002224F5" w:rsidRDefault="002224F5" w:rsidP="002224F5">
      <w:pPr>
        <w:numPr>
          <w:ilvl w:val="0"/>
          <w:numId w:val="4"/>
        </w:numPr>
        <w:tabs>
          <w:tab w:val="left" w:pos="2160"/>
        </w:tabs>
        <w:ind w:left="2160"/>
        <w:jc w:val="both"/>
      </w:pPr>
      <w:r>
        <w:t>Estudiar sin sueño. Dormir alrededor de 10 horas diarias.</w:t>
      </w:r>
    </w:p>
    <w:p w:rsidR="002224F5" w:rsidRDefault="002224F5" w:rsidP="002224F5">
      <w:pPr>
        <w:numPr>
          <w:ilvl w:val="0"/>
          <w:numId w:val="4"/>
        </w:numPr>
        <w:tabs>
          <w:tab w:val="left" w:pos="2160"/>
        </w:tabs>
        <w:ind w:left="2160"/>
        <w:jc w:val="both"/>
      </w:pPr>
      <w:r>
        <w:t>Acostarse y levantarse a la misma hora todos los días.</w:t>
      </w:r>
    </w:p>
    <w:p w:rsidR="002224F5" w:rsidRDefault="002224F5" w:rsidP="002224F5">
      <w:pPr>
        <w:numPr>
          <w:ilvl w:val="0"/>
          <w:numId w:val="4"/>
        </w:numPr>
        <w:tabs>
          <w:tab w:val="left" w:pos="2160"/>
        </w:tabs>
        <w:ind w:left="2160"/>
        <w:jc w:val="both"/>
      </w:pPr>
      <w:r>
        <w:t>Ante una situación de cansancio, realizar ejercicios de relajación. Una respiración pausada y profunda favorece el descanso.</w:t>
      </w:r>
    </w:p>
    <w:p w:rsidR="002224F5" w:rsidRDefault="002224F5" w:rsidP="002224F5">
      <w:pPr>
        <w:numPr>
          <w:ilvl w:val="0"/>
          <w:numId w:val="4"/>
        </w:numPr>
        <w:tabs>
          <w:tab w:val="left" w:pos="2160"/>
        </w:tabs>
        <w:ind w:left="2160"/>
        <w:jc w:val="both"/>
      </w:pPr>
      <w:r>
        <w:t>Realizar pequeños descansos cada cierto tiempo. A veces con cambiar de actividad es suficiente.</w:t>
      </w:r>
    </w:p>
    <w:p w:rsidR="002224F5" w:rsidRDefault="002224F5" w:rsidP="002224F5">
      <w:pPr>
        <w:numPr>
          <w:ilvl w:val="0"/>
          <w:numId w:val="4"/>
        </w:numPr>
        <w:tabs>
          <w:tab w:val="left" w:pos="2160"/>
        </w:tabs>
        <w:ind w:left="2160"/>
        <w:jc w:val="both"/>
      </w:pPr>
      <w:r>
        <w:t>Evitar cualquier tipo de estimulante, disminuye la atención y la concentración.</w:t>
      </w:r>
    </w:p>
    <w:p w:rsidR="002224F5" w:rsidRDefault="002224F5" w:rsidP="002224F5">
      <w:pPr>
        <w:ind w:left="2160"/>
        <w:jc w:val="both"/>
      </w:pPr>
    </w:p>
    <w:p w:rsidR="002224F5" w:rsidRDefault="002224F5" w:rsidP="002224F5">
      <w:pPr>
        <w:jc w:val="both"/>
        <w:rPr>
          <w:u w:val="single"/>
        </w:rPr>
      </w:pPr>
      <w:r>
        <w:tab/>
        <w:t xml:space="preserve">      B. </w:t>
      </w:r>
      <w:r>
        <w:rPr>
          <w:u w:val="single"/>
        </w:rPr>
        <w:t>Condiciones psíquicas.</w:t>
      </w:r>
    </w:p>
    <w:p w:rsidR="002224F5" w:rsidRDefault="002224F5" w:rsidP="002224F5">
      <w:pPr>
        <w:jc w:val="both"/>
        <w:rPr>
          <w:u w:val="single"/>
        </w:rPr>
      </w:pPr>
    </w:p>
    <w:p w:rsidR="002224F5" w:rsidRDefault="002224F5" w:rsidP="002224F5">
      <w:pPr>
        <w:jc w:val="both"/>
      </w:pPr>
      <w:r>
        <w:t xml:space="preserve">                   Al emprender el estudio es necesario tener una buena disposición psíquica y</w:t>
      </w:r>
    </w:p>
    <w:p w:rsidR="002224F5" w:rsidRDefault="002224F5" w:rsidP="002224F5">
      <w:pPr>
        <w:jc w:val="both"/>
      </w:pPr>
      <w:r>
        <w:t xml:space="preserve">           estabilidad emocional.</w:t>
      </w:r>
    </w:p>
    <w:p w:rsidR="002224F5" w:rsidRDefault="002224F5" w:rsidP="002224F5">
      <w:pPr>
        <w:jc w:val="both"/>
      </w:pPr>
    </w:p>
    <w:p w:rsidR="002224F5" w:rsidRDefault="002224F5" w:rsidP="002224F5">
      <w:pPr>
        <w:jc w:val="both"/>
      </w:pPr>
      <w:r>
        <w:lastRenderedPageBreak/>
        <w:t xml:space="preserve">                    - Evitar estar en situaciones extremas de ánimo, muy deprimido o muy eufórico.</w:t>
      </w:r>
    </w:p>
    <w:p w:rsidR="002224F5" w:rsidRDefault="002224F5" w:rsidP="002224F5">
      <w:pPr>
        <w:jc w:val="both"/>
      </w:pPr>
      <w:r>
        <w:t xml:space="preserve">                    - No estar nervioso.</w:t>
      </w:r>
    </w:p>
    <w:p w:rsidR="002224F5" w:rsidRDefault="002224F5" w:rsidP="002224F5">
      <w:pPr>
        <w:jc w:val="both"/>
      </w:pPr>
      <w:r>
        <w:tab/>
        <w:t xml:space="preserve">         - Sentirse optimista, mantener un buen humor.</w:t>
      </w:r>
    </w:p>
    <w:p w:rsidR="002224F5" w:rsidRDefault="002224F5" w:rsidP="002224F5">
      <w:pPr>
        <w:jc w:val="both"/>
      </w:pPr>
      <w:r>
        <w:tab/>
        <w:t xml:space="preserve">         - Tener confianza en </w:t>
      </w:r>
      <w:proofErr w:type="spellStart"/>
      <w:r>
        <w:t>si</w:t>
      </w:r>
      <w:proofErr w:type="spellEnd"/>
      <w:r>
        <w:t xml:space="preserve"> mismo, en sus propias capacidades, creer en </w:t>
      </w:r>
      <w:proofErr w:type="spellStart"/>
      <w:r>
        <w:t>si</w:t>
      </w:r>
      <w:proofErr w:type="spellEnd"/>
      <w:r>
        <w:t xml:space="preserve"> mismo.</w:t>
      </w:r>
    </w:p>
    <w:p w:rsidR="002224F5" w:rsidRDefault="002224F5" w:rsidP="002224F5">
      <w:pPr>
        <w:jc w:val="both"/>
      </w:pPr>
      <w:r>
        <w:tab/>
        <w:t xml:space="preserve">         - Evitar ideas obsesivas que alteren la voluntad.</w:t>
      </w:r>
      <w:r>
        <w:tab/>
      </w:r>
      <w:r>
        <w:tab/>
      </w:r>
    </w:p>
    <w:p w:rsidR="002224F5" w:rsidRDefault="002224F5" w:rsidP="002224F5">
      <w:pPr>
        <w:ind w:left="720"/>
        <w:jc w:val="both"/>
      </w:pPr>
      <w:r>
        <w:t xml:space="preserve">         - Ser capaces de reaccionar ante los obstáculos.</w:t>
      </w:r>
    </w:p>
    <w:p w:rsidR="002224F5" w:rsidRDefault="002224F5" w:rsidP="002224F5">
      <w:pPr>
        <w:ind w:left="1080"/>
        <w:jc w:val="both"/>
      </w:pPr>
      <w:r>
        <w:t xml:space="preserve">   - Mostrar una actitud  positiva ante las tareas.</w:t>
      </w:r>
    </w:p>
    <w:p w:rsidR="002224F5" w:rsidRDefault="002224F5" w:rsidP="002224F5">
      <w:pPr>
        <w:ind w:left="720"/>
        <w:jc w:val="both"/>
      </w:pPr>
    </w:p>
    <w:p w:rsidR="002224F5" w:rsidRDefault="002224F5" w:rsidP="002224F5">
      <w:pPr>
        <w:ind w:left="720"/>
        <w:jc w:val="both"/>
      </w:pPr>
    </w:p>
    <w:p w:rsidR="002224F5" w:rsidRDefault="002224F5" w:rsidP="002224F5">
      <w:pPr>
        <w:ind w:left="720"/>
        <w:jc w:val="both"/>
      </w:pPr>
    </w:p>
    <w:p w:rsidR="002224F5" w:rsidRDefault="002224F5" w:rsidP="002224F5">
      <w:pPr>
        <w:ind w:left="720"/>
        <w:jc w:val="both"/>
      </w:pPr>
    </w:p>
    <w:p w:rsidR="002224F5" w:rsidRDefault="002224F5" w:rsidP="002224F5">
      <w:pPr>
        <w:ind w:left="720"/>
        <w:jc w:val="both"/>
      </w:pPr>
    </w:p>
    <w:p w:rsidR="002224F5" w:rsidRDefault="002224F5" w:rsidP="002224F5">
      <w:pPr>
        <w:ind w:left="720"/>
        <w:jc w:val="both"/>
      </w:pPr>
    </w:p>
    <w:p w:rsidR="002224F5" w:rsidRDefault="002224F5" w:rsidP="002224F5">
      <w:pPr>
        <w:ind w:left="720"/>
        <w:jc w:val="both"/>
        <w:rPr>
          <w:b/>
          <w:u w:val="single"/>
        </w:rPr>
      </w:pPr>
      <w:r>
        <w:rPr>
          <w:b/>
        </w:rPr>
        <w:t xml:space="preserve"> 2.  </w:t>
      </w:r>
      <w:r>
        <w:rPr>
          <w:b/>
          <w:u w:val="single"/>
        </w:rPr>
        <w:t>Condiciones de tipo ambiental que influyen en el estudio.</w:t>
      </w:r>
    </w:p>
    <w:p w:rsidR="002224F5" w:rsidRDefault="002224F5" w:rsidP="002224F5">
      <w:pPr>
        <w:jc w:val="both"/>
        <w:rPr>
          <w:b/>
          <w:u w:val="single"/>
        </w:rPr>
      </w:pPr>
    </w:p>
    <w:p w:rsidR="002224F5" w:rsidRDefault="002224F5" w:rsidP="002224F5">
      <w:pPr>
        <w:jc w:val="both"/>
        <w:rPr>
          <w:bCs w:val="0"/>
          <w:u w:val="single"/>
        </w:rPr>
      </w:pPr>
      <w:r>
        <w:rPr>
          <w:bCs w:val="0"/>
        </w:rPr>
        <w:tab/>
        <w:t xml:space="preserve">     A.  </w:t>
      </w:r>
      <w:r>
        <w:rPr>
          <w:bCs w:val="0"/>
          <w:u w:val="single"/>
        </w:rPr>
        <w:t>El lugar de estudio.</w:t>
      </w:r>
    </w:p>
    <w:p w:rsidR="002224F5" w:rsidRDefault="002224F5" w:rsidP="002224F5">
      <w:pPr>
        <w:jc w:val="both"/>
        <w:rPr>
          <w:bCs w:val="0"/>
        </w:rPr>
      </w:pPr>
    </w:p>
    <w:p w:rsidR="002224F5" w:rsidRDefault="002224F5" w:rsidP="002224F5">
      <w:pPr>
        <w:ind w:left="360"/>
        <w:jc w:val="both"/>
        <w:rPr>
          <w:bCs w:val="0"/>
        </w:rPr>
      </w:pPr>
      <w:r>
        <w:rPr>
          <w:bCs w:val="0"/>
        </w:rPr>
        <w:t xml:space="preserve">                - Estudiar siempre en el mismo lugar. Es preferible disponer de una habitación</w:t>
      </w:r>
    </w:p>
    <w:p w:rsidR="002224F5" w:rsidRDefault="002224F5" w:rsidP="002224F5">
      <w:pPr>
        <w:ind w:left="360"/>
        <w:jc w:val="both"/>
        <w:rPr>
          <w:bCs w:val="0"/>
        </w:rPr>
      </w:pPr>
      <w:r>
        <w:rPr>
          <w:bCs w:val="0"/>
        </w:rPr>
        <w:t xml:space="preserve">                  para ello. En la habitación no se ha de encontrar otra persona realizando otra    </w:t>
      </w:r>
    </w:p>
    <w:p w:rsidR="002224F5" w:rsidRDefault="002224F5" w:rsidP="002224F5">
      <w:pPr>
        <w:jc w:val="both"/>
        <w:rPr>
          <w:bCs w:val="0"/>
        </w:rPr>
      </w:pPr>
      <w:r>
        <w:rPr>
          <w:bCs w:val="0"/>
        </w:rPr>
        <w:t xml:space="preserve">                        actividad.</w:t>
      </w:r>
    </w:p>
    <w:p w:rsidR="002224F5" w:rsidRDefault="002224F5" w:rsidP="002224F5">
      <w:pPr>
        <w:jc w:val="both"/>
        <w:rPr>
          <w:bCs w:val="0"/>
        </w:rPr>
      </w:pPr>
      <w:r>
        <w:rPr>
          <w:bCs w:val="0"/>
        </w:rPr>
        <w:tab/>
        <w:t xml:space="preserve">         -  Estar alejado de ruidos, paso  de gente o visitas. Ha de ser un lugar tranquilo,    </w:t>
      </w:r>
      <w:r>
        <w:rPr>
          <w:bCs w:val="0"/>
        </w:rPr>
        <w:tab/>
        <w:t xml:space="preserve">             donde sentirse  bien.</w:t>
      </w:r>
    </w:p>
    <w:p w:rsidR="002224F5" w:rsidRDefault="002224F5" w:rsidP="002224F5">
      <w:pPr>
        <w:ind w:left="1416"/>
        <w:jc w:val="both"/>
        <w:rPr>
          <w:bCs w:val="0"/>
        </w:rPr>
      </w:pPr>
      <w:r>
        <w:rPr>
          <w:bCs w:val="0"/>
        </w:rPr>
        <w:t>- Utilizar mesa y silla adecuadas para evitar lesiones físicas y fatiga. La silla ha</w:t>
      </w:r>
    </w:p>
    <w:p w:rsidR="002224F5" w:rsidRDefault="002224F5" w:rsidP="002224F5">
      <w:pPr>
        <w:ind w:left="1416"/>
        <w:jc w:val="both"/>
        <w:rPr>
          <w:bCs w:val="0"/>
        </w:rPr>
      </w:pPr>
      <w:r>
        <w:rPr>
          <w:bCs w:val="0"/>
        </w:rPr>
        <w:t xml:space="preserve">  de ser rígida, que permita mantener recta la columna vertebral.</w:t>
      </w:r>
    </w:p>
    <w:p w:rsidR="002224F5" w:rsidRDefault="002224F5" w:rsidP="002224F5">
      <w:pPr>
        <w:jc w:val="both"/>
        <w:rPr>
          <w:bCs w:val="0"/>
        </w:rPr>
      </w:pPr>
      <w:r>
        <w:rPr>
          <w:bCs w:val="0"/>
        </w:rPr>
        <w:tab/>
      </w:r>
      <w:r>
        <w:rPr>
          <w:bCs w:val="0"/>
        </w:rPr>
        <w:tab/>
        <w:t>- El material de trabajo se ha de tener a mano y ordenado en la sala de estudio.</w:t>
      </w:r>
    </w:p>
    <w:p w:rsidR="002224F5" w:rsidRDefault="002224F5" w:rsidP="002224F5">
      <w:pPr>
        <w:jc w:val="both"/>
        <w:rPr>
          <w:bCs w:val="0"/>
        </w:rPr>
      </w:pPr>
    </w:p>
    <w:p w:rsidR="002224F5" w:rsidRDefault="002224F5" w:rsidP="002224F5">
      <w:pPr>
        <w:jc w:val="both"/>
        <w:rPr>
          <w:bCs w:val="0"/>
          <w:u w:val="single"/>
        </w:rPr>
      </w:pPr>
      <w:r>
        <w:rPr>
          <w:bCs w:val="0"/>
        </w:rPr>
        <w:tab/>
        <w:t xml:space="preserve">     B. </w:t>
      </w:r>
      <w:r>
        <w:rPr>
          <w:bCs w:val="0"/>
          <w:u w:val="single"/>
        </w:rPr>
        <w:t>La luz.</w:t>
      </w:r>
    </w:p>
    <w:p w:rsidR="002224F5" w:rsidRDefault="002224F5" w:rsidP="002224F5">
      <w:pPr>
        <w:jc w:val="both"/>
        <w:rPr>
          <w:bCs w:val="0"/>
        </w:rPr>
      </w:pPr>
    </w:p>
    <w:p w:rsidR="002224F5" w:rsidRDefault="002224F5" w:rsidP="002224F5">
      <w:pPr>
        <w:ind w:left="1410"/>
        <w:jc w:val="both"/>
        <w:rPr>
          <w:bCs w:val="0"/>
        </w:rPr>
      </w:pPr>
      <w:r>
        <w:rPr>
          <w:bCs w:val="0"/>
        </w:rPr>
        <w:t xml:space="preserve">-    Es preferible la luz natural, que no moleste a los ojos y colocada en un lugar </w:t>
      </w:r>
    </w:p>
    <w:p w:rsidR="002224F5" w:rsidRDefault="002224F5" w:rsidP="002224F5">
      <w:pPr>
        <w:ind w:left="1410"/>
        <w:jc w:val="both"/>
        <w:rPr>
          <w:bCs w:val="0"/>
        </w:rPr>
      </w:pPr>
      <w:r>
        <w:rPr>
          <w:bCs w:val="0"/>
        </w:rPr>
        <w:t xml:space="preserve">     que no produzca sombras. Ha de venir del lado contrario al de la mano con      </w:t>
      </w:r>
    </w:p>
    <w:p w:rsidR="002224F5" w:rsidRDefault="002224F5" w:rsidP="002224F5">
      <w:pPr>
        <w:ind w:left="1410"/>
        <w:jc w:val="both"/>
        <w:rPr>
          <w:bCs w:val="0"/>
        </w:rPr>
      </w:pPr>
      <w:r>
        <w:rPr>
          <w:bCs w:val="0"/>
        </w:rPr>
        <w:t xml:space="preserve">     la  que se escribe.</w:t>
      </w:r>
    </w:p>
    <w:p w:rsidR="002224F5" w:rsidRDefault="002224F5" w:rsidP="002224F5">
      <w:pPr>
        <w:ind w:left="1410"/>
        <w:jc w:val="both"/>
        <w:rPr>
          <w:bCs w:val="0"/>
        </w:rPr>
      </w:pPr>
      <w:r>
        <w:rPr>
          <w:bCs w:val="0"/>
        </w:rPr>
        <w:t>-    La distancia de los ojos al libro o libreta ha de ser de unos cuarenta</w:t>
      </w:r>
    </w:p>
    <w:p w:rsidR="002224F5" w:rsidRDefault="002224F5" w:rsidP="002224F5">
      <w:pPr>
        <w:ind w:left="1410"/>
        <w:jc w:val="both"/>
        <w:rPr>
          <w:bCs w:val="0"/>
        </w:rPr>
      </w:pPr>
      <w:r>
        <w:rPr>
          <w:bCs w:val="0"/>
        </w:rPr>
        <w:t xml:space="preserve">     centímetros.</w:t>
      </w:r>
    </w:p>
    <w:p w:rsidR="002224F5" w:rsidRDefault="002224F5" w:rsidP="002224F5">
      <w:pPr>
        <w:jc w:val="both"/>
        <w:rPr>
          <w:bCs w:val="0"/>
        </w:rPr>
      </w:pPr>
    </w:p>
    <w:p w:rsidR="002224F5" w:rsidRDefault="002224F5" w:rsidP="002224F5">
      <w:pPr>
        <w:jc w:val="both"/>
        <w:rPr>
          <w:bCs w:val="0"/>
          <w:u w:val="single"/>
        </w:rPr>
      </w:pPr>
      <w:r>
        <w:rPr>
          <w:bCs w:val="0"/>
        </w:rPr>
        <w:tab/>
        <w:t xml:space="preserve">      C. </w:t>
      </w:r>
      <w:r>
        <w:rPr>
          <w:bCs w:val="0"/>
          <w:u w:val="single"/>
        </w:rPr>
        <w:t>Temperatura y ventilación.</w:t>
      </w:r>
      <w:r>
        <w:rPr>
          <w:bCs w:val="0"/>
          <w:u w:val="single"/>
        </w:rPr>
        <w:tab/>
      </w:r>
    </w:p>
    <w:p w:rsidR="002224F5" w:rsidRDefault="002224F5" w:rsidP="002224F5">
      <w:pPr>
        <w:rPr>
          <w:bCs w:val="0"/>
        </w:rPr>
      </w:pPr>
    </w:p>
    <w:p w:rsidR="002224F5" w:rsidRDefault="002224F5" w:rsidP="002224F5">
      <w:pPr>
        <w:numPr>
          <w:ilvl w:val="0"/>
          <w:numId w:val="5"/>
        </w:numPr>
        <w:tabs>
          <w:tab w:val="left" w:pos="1770"/>
        </w:tabs>
        <w:ind w:left="1770"/>
        <w:rPr>
          <w:bCs w:val="0"/>
        </w:rPr>
      </w:pPr>
      <w:r>
        <w:rPr>
          <w:bCs w:val="0"/>
        </w:rPr>
        <w:t>La temperatura debe ser adecuada, unos 20 grados. El frío no permite la</w:t>
      </w:r>
    </w:p>
    <w:p w:rsidR="002224F5" w:rsidRDefault="002224F5" w:rsidP="002224F5">
      <w:pPr>
        <w:numPr>
          <w:ilvl w:val="0"/>
          <w:numId w:val="5"/>
        </w:numPr>
        <w:tabs>
          <w:tab w:val="left" w:pos="1770"/>
        </w:tabs>
        <w:ind w:left="1770"/>
        <w:rPr>
          <w:bCs w:val="0"/>
        </w:rPr>
      </w:pPr>
      <w:r>
        <w:rPr>
          <w:bCs w:val="0"/>
        </w:rPr>
        <w:t>concentración y el calor produce fatiga.</w:t>
      </w:r>
    </w:p>
    <w:p w:rsidR="002224F5" w:rsidRDefault="002224F5" w:rsidP="002224F5">
      <w:pPr>
        <w:numPr>
          <w:ilvl w:val="0"/>
          <w:numId w:val="6"/>
        </w:numPr>
        <w:tabs>
          <w:tab w:val="left" w:pos="1770"/>
        </w:tabs>
        <w:ind w:left="1770"/>
        <w:rPr>
          <w:bCs w:val="0"/>
        </w:rPr>
      </w:pPr>
      <w:r>
        <w:rPr>
          <w:bCs w:val="0"/>
        </w:rPr>
        <w:t>El lugar de estudio estará debidamente ventilado, de ahí que sea necesario</w:t>
      </w:r>
    </w:p>
    <w:p w:rsidR="002224F5" w:rsidRDefault="002224F5" w:rsidP="002224F5">
      <w:pPr>
        <w:ind w:left="1770"/>
        <w:rPr>
          <w:bCs w:val="0"/>
        </w:rPr>
      </w:pPr>
      <w:r>
        <w:rPr>
          <w:bCs w:val="0"/>
        </w:rPr>
        <w:lastRenderedPageBreak/>
        <w:t>renovar el aire frecuentemente.</w:t>
      </w:r>
    </w:p>
    <w:p w:rsidR="002224F5" w:rsidRDefault="002224F5" w:rsidP="002224F5">
      <w:pPr>
        <w:rPr>
          <w:bCs w:val="0"/>
        </w:rPr>
      </w:pPr>
      <w:r>
        <w:rPr>
          <w:bCs w:val="0"/>
        </w:rPr>
        <w:tab/>
      </w:r>
      <w:r>
        <w:rPr>
          <w:bCs w:val="0"/>
        </w:rPr>
        <w:tab/>
        <w:t>-    No estudiar con estufas que consuman oxígeno.</w:t>
      </w:r>
    </w:p>
    <w:p w:rsidR="002224F5" w:rsidRDefault="002224F5" w:rsidP="002224F5">
      <w:pPr>
        <w:rPr>
          <w:bCs w:val="0"/>
        </w:rPr>
      </w:pPr>
    </w:p>
    <w:p w:rsidR="002224F5" w:rsidRDefault="002224F5" w:rsidP="002224F5">
      <w:pPr>
        <w:jc w:val="both"/>
        <w:rPr>
          <w:bCs w:val="0"/>
          <w:u w:val="single"/>
        </w:rPr>
      </w:pPr>
      <w:r>
        <w:rPr>
          <w:bCs w:val="0"/>
        </w:rPr>
        <w:tab/>
        <w:t xml:space="preserve">       D. </w:t>
      </w:r>
      <w:r>
        <w:rPr>
          <w:bCs w:val="0"/>
          <w:u w:val="single"/>
        </w:rPr>
        <w:t>Postura.</w:t>
      </w:r>
    </w:p>
    <w:p w:rsidR="002224F5" w:rsidRDefault="002224F5" w:rsidP="002224F5">
      <w:pPr>
        <w:jc w:val="both"/>
        <w:rPr>
          <w:bCs w:val="0"/>
        </w:rPr>
      </w:pPr>
    </w:p>
    <w:p w:rsidR="002224F5" w:rsidRDefault="002224F5" w:rsidP="002224F5">
      <w:pPr>
        <w:ind w:left="1416"/>
        <w:rPr>
          <w:bCs w:val="0"/>
        </w:rPr>
      </w:pPr>
      <w:r>
        <w:rPr>
          <w:bCs w:val="0"/>
        </w:rPr>
        <w:t>-    La postura de estudio ha de ser relativamente cómoda, sentado en silla con</w:t>
      </w:r>
    </w:p>
    <w:p w:rsidR="002224F5" w:rsidRDefault="002224F5" w:rsidP="002224F5">
      <w:pPr>
        <w:ind w:left="1416"/>
        <w:rPr>
          <w:bCs w:val="0"/>
        </w:rPr>
      </w:pPr>
      <w:r>
        <w:rPr>
          <w:bCs w:val="0"/>
        </w:rPr>
        <w:t xml:space="preserve">     respaldo.</w:t>
      </w:r>
    </w:p>
    <w:p w:rsidR="002224F5" w:rsidRDefault="002224F5" w:rsidP="002224F5">
      <w:pPr>
        <w:ind w:left="1416"/>
        <w:rPr>
          <w:bCs w:val="0"/>
        </w:rPr>
      </w:pPr>
      <w:r>
        <w:rPr>
          <w:bCs w:val="0"/>
        </w:rPr>
        <w:t>-    El cuerpo ha de estar recto, pero sin rigidez.</w:t>
      </w:r>
    </w:p>
    <w:p w:rsidR="002224F5" w:rsidRDefault="002224F5" w:rsidP="002224F5">
      <w:pPr>
        <w:ind w:left="1416"/>
        <w:rPr>
          <w:bCs w:val="0"/>
        </w:rPr>
      </w:pPr>
      <w:r>
        <w:rPr>
          <w:bCs w:val="0"/>
        </w:rPr>
        <w:t>-    Los brazos descansarán sobre la mesa y el pecho libre, desahogado, para</w:t>
      </w:r>
    </w:p>
    <w:p w:rsidR="002224F5" w:rsidRDefault="002224F5" w:rsidP="002224F5">
      <w:pPr>
        <w:ind w:left="1416"/>
        <w:rPr>
          <w:bCs w:val="0"/>
        </w:rPr>
      </w:pPr>
      <w:r>
        <w:rPr>
          <w:bCs w:val="0"/>
        </w:rPr>
        <w:t xml:space="preserve">     facilitar la respiración.</w:t>
      </w:r>
    </w:p>
    <w:p w:rsidR="002224F5" w:rsidRDefault="002224F5" w:rsidP="002224F5">
      <w:pPr>
        <w:ind w:left="1416"/>
        <w:rPr>
          <w:bCs w:val="0"/>
        </w:rPr>
      </w:pPr>
      <w:r>
        <w:rPr>
          <w:bCs w:val="0"/>
        </w:rPr>
        <w:t>-    Dificulta el estudio la postura relajada o encogida.</w:t>
      </w:r>
    </w:p>
    <w:p w:rsidR="002224F5" w:rsidRDefault="002224F5" w:rsidP="002224F5">
      <w:pPr>
        <w:ind w:left="720"/>
        <w:rPr>
          <w:bCs w:val="0"/>
        </w:rPr>
      </w:pPr>
    </w:p>
    <w:p w:rsidR="002224F5" w:rsidRDefault="002224F5" w:rsidP="002224F5"/>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pPr>
    </w:p>
    <w:p w:rsidR="002224F5" w:rsidRDefault="002224F5" w:rsidP="002224F5">
      <w:pPr>
        <w:jc w:val="both"/>
        <w:rPr>
          <w:b/>
          <w:u w:val="single"/>
        </w:rPr>
      </w:pPr>
      <w:smartTag w:uri="urn:schemas-microsoft-com:office:smarttags" w:element="PersonName">
        <w:smartTagPr>
          <w:attr w:name="ProductID" w:val="LA PLANIFICACIￓN DEL"/>
        </w:smartTagPr>
        <w:r>
          <w:rPr>
            <w:b/>
            <w:u w:val="single"/>
          </w:rPr>
          <w:t>LA PLANIFICACIÓN DEL</w:t>
        </w:r>
      </w:smartTag>
      <w:r>
        <w:rPr>
          <w:b/>
          <w:u w:val="single"/>
        </w:rPr>
        <w:t xml:space="preserve"> TIEMPO DE ESTUDIO</w:t>
      </w:r>
    </w:p>
    <w:p w:rsidR="002224F5" w:rsidRDefault="002224F5" w:rsidP="002224F5">
      <w:pPr>
        <w:jc w:val="both"/>
        <w:rPr>
          <w:b/>
          <w:u w:val="single"/>
        </w:rPr>
      </w:pPr>
    </w:p>
    <w:p w:rsidR="002224F5" w:rsidRDefault="002224F5" w:rsidP="002224F5">
      <w:pPr>
        <w:jc w:val="both"/>
        <w:rPr>
          <w:b/>
          <w:u w:val="single"/>
        </w:rPr>
      </w:pPr>
      <w:r>
        <w:rPr>
          <w:b/>
          <w:u w:val="single"/>
        </w:rPr>
        <w:t>¿Qué quiere decir planificar el estudio?</w:t>
      </w:r>
    </w:p>
    <w:p w:rsidR="002224F5" w:rsidRDefault="002224F5" w:rsidP="002224F5">
      <w:pPr>
        <w:jc w:val="both"/>
        <w:rPr>
          <w:b/>
          <w:u w:val="single"/>
        </w:rPr>
      </w:pPr>
    </w:p>
    <w:p w:rsidR="002224F5" w:rsidRDefault="002224F5" w:rsidP="002224F5">
      <w:pPr>
        <w:jc w:val="both"/>
      </w:pPr>
      <w:r>
        <w:tab/>
        <w:t>Significa señalar una parte fija de nuestro tiempo para estudiar. Al señalar este tiempo  pensamos en las actividades que vamos  a trabajar y el tiempo que le dedicamos a cada una de ellas.</w:t>
      </w:r>
    </w:p>
    <w:p w:rsidR="002224F5" w:rsidRDefault="002224F5" w:rsidP="002224F5">
      <w:pPr>
        <w:jc w:val="both"/>
      </w:pPr>
    </w:p>
    <w:p w:rsidR="002224F5" w:rsidRDefault="002224F5" w:rsidP="002224F5">
      <w:pPr>
        <w:jc w:val="both"/>
        <w:rPr>
          <w:b/>
          <w:u w:val="single"/>
        </w:rPr>
      </w:pPr>
      <w:r>
        <w:rPr>
          <w:b/>
          <w:u w:val="single"/>
        </w:rPr>
        <w:t>¿Por qué es importante planificar el tiempo de estudio?.</w:t>
      </w:r>
    </w:p>
    <w:p w:rsidR="002224F5" w:rsidRDefault="002224F5" w:rsidP="002224F5">
      <w:pPr>
        <w:jc w:val="both"/>
        <w:rPr>
          <w:b/>
          <w:u w:val="single"/>
        </w:rPr>
      </w:pPr>
    </w:p>
    <w:p w:rsidR="002224F5" w:rsidRDefault="002224F5" w:rsidP="002224F5">
      <w:pPr>
        <w:jc w:val="both"/>
      </w:pPr>
      <w:r>
        <w:tab/>
        <w:t>La razón más importante es que se saca mayor provecho a su tiempo y a su esfuerzo.</w:t>
      </w:r>
    </w:p>
    <w:p w:rsidR="002224F5" w:rsidRDefault="002224F5" w:rsidP="002224F5">
      <w:pPr>
        <w:jc w:val="both"/>
      </w:pPr>
      <w:r>
        <w:t>Otra razón es que, además del estudio, hay que pensar en otras actividades que también son importantes para el niño: juego, amigos,...</w:t>
      </w:r>
    </w:p>
    <w:p w:rsidR="002224F5" w:rsidRDefault="002224F5" w:rsidP="002224F5">
      <w:pPr>
        <w:jc w:val="both"/>
      </w:pPr>
      <w:r>
        <w:tab/>
        <w:t>Sirve la planificación también para ahorrar tiempo, no gastando el mismo en actividades poco interesantes. Cuanto mejor se haga la planificación dispondremos de más tiempo libre para esas otras actividades igualmente necesarias.</w:t>
      </w:r>
    </w:p>
    <w:p w:rsidR="002224F5" w:rsidRDefault="002224F5" w:rsidP="002224F5">
      <w:pPr>
        <w:jc w:val="both"/>
      </w:pPr>
    </w:p>
    <w:p w:rsidR="002224F5" w:rsidRDefault="002224F5" w:rsidP="002224F5">
      <w:pPr>
        <w:jc w:val="both"/>
        <w:rPr>
          <w:b/>
          <w:u w:val="single"/>
        </w:rPr>
      </w:pPr>
      <w:r>
        <w:rPr>
          <w:b/>
          <w:u w:val="single"/>
        </w:rPr>
        <w:t>¿Qué requisitos ha de tener un buen plan de estudio?</w:t>
      </w:r>
    </w:p>
    <w:p w:rsidR="002224F5" w:rsidRDefault="002224F5" w:rsidP="002224F5">
      <w:pPr>
        <w:jc w:val="both"/>
      </w:pPr>
    </w:p>
    <w:p w:rsidR="002224F5" w:rsidRDefault="002224F5" w:rsidP="002224F5">
      <w:pPr>
        <w:numPr>
          <w:ilvl w:val="0"/>
          <w:numId w:val="7"/>
        </w:numPr>
        <w:tabs>
          <w:tab w:val="left" w:pos="1425"/>
        </w:tabs>
        <w:jc w:val="both"/>
      </w:pPr>
      <w:r>
        <w:t>Debe ser realista, programar sólo aquello que se esté dispuesto a cumplir.</w:t>
      </w:r>
    </w:p>
    <w:p w:rsidR="002224F5" w:rsidRDefault="002224F5" w:rsidP="002224F5">
      <w:pPr>
        <w:numPr>
          <w:ilvl w:val="0"/>
          <w:numId w:val="7"/>
        </w:numPr>
        <w:tabs>
          <w:tab w:val="left" w:pos="1425"/>
        </w:tabs>
        <w:jc w:val="both"/>
      </w:pPr>
      <w:r>
        <w:lastRenderedPageBreak/>
        <w:t>Debe ser personal, elaborado por uno mismo.</w:t>
      </w:r>
    </w:p>
    <w:p w:rsidR="002224F5" w:rsidRDefault="002224F5" w:rsidP="002224F5">
      <w:pPr>
        <w:numPr>
          <w:ilvl w:val="0"/>
          <w:numId w:val="7"/>
        </w:numPr>
        <w:tabs>
          <w:tab w:val="left" w:pos="1425"/>
        </w:tabs>
        <w:jc w:val="both"/>
      </w:pPr>
      <w:r>
        <w:t>Debe ser flexible, dejando dentro del mismo, períodos para imprevistos o para completar tareas inacabadas.</w:t>
      </w:r>
    </w:p>
    <w:p w:rsidR="002224F5" w:rsidRDefault="002224F5" w:rsidP="002224F5">
      <w:pPr>
        <w:numPr>
          <w:ilvl w:val="0"/>
          <w:numId w:val="7"/>
        </w:numPr>
        <w:tabs>
          <w:tab w:val="left" w:pos="1425"/>
        </w:tabs>
        <w:jc w:val="both"/>
      </w:pPr>
      <w:r>
        <w:t>Debe ser revisado y controlado cada cierto tiempo ya que pueden cambiar las circunstancias.</w:t>
      </w:r>
    </w:p>
    <w:p w:rsidR="002224F5" w:rsidRDefault="002224F5" w:rsidP="002224F5">
      <w:pPr>
        <w:numPr>
          <w:ilvl w:val="0"/>
          <w:numId w:val="7"/>
        </w:numPr>
        <w:tabs>
          <w:tab w:val="left" w:pos="1425"/>
        </w:tabs>
        <w:jc w:val="both"/>
      </w:pPr>
      <w:r>
        <w:t>Debe ser concreto, escrito y estar siempre a mano</w:t>
      </w:r>
    </w:p>
    <w:p w:rsidR="002224F5" w:rsidRDefault="002224F5" w:rsidP="002224F5">
      <w:pPr>
        <w:numPr>
          <w:ilvl w:val="0"/>
          <w:numId w:val="7"/>
        </w:numPr>
        <w:tabs>
          <w:tab w:val="left" w:pos="1425"/>
        </w:tabs>
        <w:jc w:val="both"/>
      </w:pPr>
      <w:r>
        <w:t>Debe ser equilibrado, cada día igual esfuerzo.</w:t>
      </w:r>
    </w:p>
    <w:p w:rsidR="002224F5" w:rsidRDefault="002224F5" w:rsidP="002224F5">
      <w:pPr>
        <w:numPr>
          <w:ilvl w:val="0"/>
          <w:numId w:val="7"/>
        </w:numPr>
        <w:tabs>
          <w:tab w:val="left" w:pos="1425"/>
        </w:tabs>
        <w:jc w:val="both"/>
      </w:pPr>
      <w:r>
        <w:t>Debe ser completo, contemplar todas las asignaturas a lo largo  de la semana.</w:t>
      </w:r>
    </w:p>
    <w:p w:rsidR="002224F5" w:rsidRDefault="002224F5" w:rsidP="002224F5">
      <w:pPr>
        <w:jc w:val="both"/>
      </w:pPr>
    </w:p>
    <w:p w:rsidR="002224F5" w:rsidRDefault="002224F5" w:rsidP="002224F5">
      <w:pPr>
        <w:jc w:val="both"/>
        <w:rPr>
          <w:b/>
          <w:u w:val="single"/>
        </w:rPr>
      </w:pPr>
      <w:r>
        <w:rPr>
          <w:b/>
          <w:u w:val="single"/>
        </w:rPr>
        <w:t>Pasos a seguir para hacer la planificación</w:t>
      </w:r>
    </w:p>
    <w:p w:rsidR="002224F5" w:rsidRDefault="002224F5" w:rsidP="002224F5">
      <w:pPr>
        <w:jc w:val="both"/>
        <w:rPr>
          <w:b/>
          <w:u w:val="single"/>
        </w:rPr>
      </w:pPr>
    </w:p>
    <w:p w:rsidR="002224F5" w:rsidRDefault="002224F5" w:rsidP="002224F5">
      <w:pPr>
        <w:numPr>
          <w:ilvl w:val="0"/>
          <w:numId w:val="8"/>
        </w:numPr>
        <w:tabs>
          <w:tab w:val="left" w:pos="780"/>
        </w:tabs>
        <w:jc w:val="both"/>
      </w:pPr>
      <w:r>
        <w:t>Determinar las horas que se van a dedicar a estudio personal, diaria y semanalmente, una vez quitado el tiempo que dedicamos al resto de actividades como:</w:t>
      </w:r>
    </w:p>
    <w:p w:rsidR="002224F5" w:rsidRDefault="002224F5" w:rsidP="002224F5">
      <w:pPr>
        <w:numPr>
          <w:ilvl w:val="0"/>
          <w:numId w:val="9"/>
        </w:numPr>
        <w:tabs>
          <w:tab w:val="left" w:pos="1500"/>
        </w:tabs>
        <w:jc w:val="both"/>
      </w:pPr>
      <w:r>
        <w:t>Dormir, comer…</w:t>
      </w:r>
    </w:p>
    <w:p w:rsidR="002224F5" w:rsidRDefault="002224F5" w:rsidP="002224F5">
      <w:pPr>
        <w:numPr>
          <w:ilvl w:val="0"/>
          <w:numId w:val="9"/>
        </w:numPr>
        <w:tabs>
          <w:tab w:val="left" w:pos="1500"/>
        </w:tabs>
        <w:jc w:val="both"/>
      </w:pPr>
      <w:r>
        <w:t>Actividades recreativas, deportivas y culturales.</w:t>
      </w:r>
    </w:p>
    <w:p w:rsidR="002224F5" w:rsidRDefault="002224F5" w:rsidP="002224F5">
      <w:pPr>
        <w:numPr>
          <w:ilvl w:val="0"/>
          <w:numId w:val="9"/>
        </w:numPr>
        <w:tabs>
          <w:tab w:val="left" w:pos="1500"/>
        </w:tabs>
        <w:jc w:val="both"/>
      </w:pPr>
      <w:r>
        <w:t>Clases diarias.</w:t>
      </w:r>
    </w:p>
    <w:p w:rsidR="002224F5" w:rsidRDefault="002224F5" w:rsidP="002224F5">
      <w:pPr>
        <w:numPr>
          <w:ilvl w:val="0"/>
          <w:numId w:val="9"/>
        </w:numPr>
        <w:tabs>
          <w:tab w:val="left" w:pos="1500"/>
        </w:tabs>
        <w:jc w:val="both"/>
      </w:pPr>
      <w:r>
        <w:t>Desplazamientos e imprevistos.</w:t>
      </w:r>
    </w:p>
    <w:p w:rsidR="002224F5" w:rsidRDefault="002224F5" w:rsidP="002224F5">
      <w:pPr>
        <w:numPr>
          <w:ilvl w:val="0"/>
          <w:numId w:val="8"/>
        </w:numPr>
        <w:tabs>
          <w:tab w:val="left" w:pos="780"/>
        </w:tabs>
        <w:jc w:val="both"/>
      </w:pPr>
      <w:r>
        <w:t>Distribuir esas horas ente las materias, teniendo en cuenta:</w:t>
      </w:r>
    </w:p>
    <w:p w:rsidR="002224F5" w:rsidRDefault="002224F5" w:rsidP="002224F5">
      <w:pPr>
        <w:numPr>
          <w:ilvl w:val="0"/>
          <w:numId w:val="10"/>
        </w:numPr>
        <w:tabs>
          <w:tab w:val="left" w:pos="1485"/>
        </w:tabs>
        <w:jc w:val="both"/>
      </w:pPr>
      <w:r>
        <w:t>La importancia y dificultad  de la asignatura.</w:t>
      </w:r>
    </w:p>
    <w:p w:rsidR="002224F5" w:rsidRDefault="002224F5" w:rsidP="002224F5">
      <w:pPr>
        <w:numPr>
          <w:ilvl w:val="0"/>
          <w:numId w:val="10"/>
        </w:numPr>
        <w:tabs>
          <w:tab w:val="left" w:pos="1485"/>
        </w:tabs>
        <w:jc w:val="both"/>
      </w:pPr>
      <w:r>
        <w:t>El tipo de ejercicios y la fatiga que producen.</w:t>
      </w:r>
    </w:p>
    <w:p w:rsidR="002224F5" w:rsidRDefault="002224F5" w:rsidP="002224F5">
      <w:pPr>
        <w:numPr>
          <w:ilvl w:val="0"/>
          <w:numId w:val="10"/>
        </w:numPr>
        <w:tabs>
          <w:tab w:val="left" w:pos="1485"/>
        </w:tabs>
        <w:jc w:val="both"/>
      </w:pPr>
      <w:r>
        <w:t>La dificultad  personal que se tiene con cada una de ellas.</w:t>
      </w:r>
    </w:p>
    <w:p w:rsidR="002224F5" w:rsidRDefault="002224F5" w:rsidP="002224F5">
      <w:pPr>
        <w:numPr>
          <w:ilvl w:val="0"/>
          <w:numId w:val="10"/>
        </w:numPr>
        <w:tabs>
          <w:tab w:val="left" w:pos="1485"/>
        </w:tabs>
        <w:jc w:val="both"/>
      </w:pPr>
      <w:r>
        <w:t xml:space="preserve">La  necesidad de descansar y cambiar de actividad. Los descansos y los cambios multiplican la eficacia del esfuerzo. </w:t>
      </w:r>
    </w:p>
    <w:p w:rsidR="002224F5" w:rsidRDefault="002224F5" w:rsidP="002224F5">
      <w:pPr>
        <w:numPr>
          <w:ilvl w:val="0"/>
          <w:numId w:val="10"/>
        </w:numPr>
        <w:tabs>
          <w:tab w:val="left" w:pos="1485"/>
        </w:tabs>
        <w:jc w:val="both"/>
      </w:pPr>
      <w:r>
        <w:t>El  horario de clase.</w:t>
      </w:r>
    </w:p>
    <w:p w:rsidR="002224F5" w:rsidRDefault="002224F5" w:rsidP="002224F5">
      <w:pPr>
        <w:numPr>
          <w:ilvl w:val="0"/>
          <w:numId w:val="8"/>
        </w:numPr>
        <w:tabs>
          <w:tab w:val="left" w:pos="780"/>
        </w:tabs>
        <w:jc w:val="both"/>
      </w:pPr>
      <w:r>
        <w:t>Comprobar si es suficiente el tiempo de estudio personal, si no lo es hay que plantearse como conseguirlo.</w:t>
      </w:r>
    </w:p>
    <w:p w:rsidR="002224F5" w:rsidRDefault="002224F5" w:rsidP="002224F5">
      <w:pPr>
        <w:jc w:val="both"/>
      </w:pPr>
    </w:p>
    <w:p w:rsidR="002224F5" w:rsidRDefault="002224F5" w:rsidP="002224F5">
      <w:pPr>
        <w:jc w:val="both"/>
        <w:rPr>
          <w:b/>
          <w:u w:val="single"/>
        </w:rPr>
      </w:pPr>
    </w:p>
    <w:p w:rsidR="002224F5" w:rsidRDefault="002224F5" w:rsidP="002224F5">
      <w:pPr>
        <w:jc w:val="both"/>
        <w:rPr>
          <w:b/>
          <w:u w:val="single"/>
        </w:rPr>
      </w:pPr>
    </w:p>
    <w:p w:rsidR="002224F5" w:rsidRDefault="002224F5" w:rsidP="002224F5">
      <w:pPr>
        <w:jc w:val="both"/>
        <w:rPr>
          <w:b/>
          <w:u w:val="single"/>
        </w:rPr>
      </w:pPr>
    </w:p>
    <w:p w:rsidR="002224F5" w:rsidRDefault="002224F5" w:rsidP="002224F5">
      <w:pPr>
        <w:jc w:val="both"/>
        <w:rPr>
          <w:b/>
          <w:u w:val="single"/>
        </w:rPr>
      </w:pPr>
    </w:p>
    <w:p w:rsidR="002224F5" w:rsidRDefault="002224F5" w:rsidP="002224F5">
      <w:pPr>
        <w:jc w:val="both"/>
        <w:rPr>
          <w:b/>
          <w:u w:val="single"/>
        </w:rPr>
      </w:pPr>
      <w:r>
        <w:rPr>
          <w:b/>
          <w:u w:val="single"/>
        </w:rPr>
        <w:t>¿Cuándo y cuánto estudiar?</w:t>
      </w:r>
    </w:p>
    <w:p w:rsidR="002224F5" w:rsidRDefault="002224F5" w:rsidP="002224F5">
      <w:pPr>
        <w:jc w:val="both"/>
      </w:pPr>
    </w:p>
    <w:p w:rsidR="002224F5" w:rsidRDefault="002224F5" w:rsidP="002224F5">
      <w:pPr>
        <w:jc w:val="both"/>
      </w:pPr>
      <w:r>
        <w:tab/>
        <w:t xml:space="preserve">El  estudio ha de ser diario, siempre a la misma hora, para crear el hábito. Estudiar al menos cinco días a la semana. </w:t>
      </w:r>
    </w:p>
    <w:p w:rsidR="002224F5" w:rsidRDefault="002224F5" w:rsidP="002224F5">
      <w:pPr>
        <w:jc w:val="both"/>
      </w:pPr>
      <w:r>
        <w:tab/>
        <w:t>Lo aconsejable, en cuento a tiempo,  es  de alrededor de una hora  y media diarias, en períodos de unos 30-40 minutos y realizando pausas de cinco minutos para descansar.</w:t>
      </w:r>
    </w:p>
    <w:p w:rsidR="002224F5" w:rsidRDefault="002224F5" w:rsidP="002224F5">
      <w:pPr>
        <w:jc w:val="both"/>
      </w:pPr>
      <w:r>
        <w:tab/>
        <w:t xml:space="preserve">Es muy importante que el horario comprometido para llevarlo a cabo sea respetado y no alterado. </w:t>
      </w:r>
    </w:p>
    <w:p w:rsidR="002224F5" w:rsidRDefault="002224F5" w:rsidP="002224F5">
      <w:pPr>
        <w:jc w:val="both"/>
      </w:pPr>
      <w:r>
        <w:t>El tiempo se ha de distribuir teniendo en cuenta:</w:t>
      </w:r>
    </w:p>
    <w:p w:rsidR="002224F5" w:rsidRDefault="002224F5" w:rsidP="002224F5">
      <w:pPr>
        <w:numPr>
          <w:ilvl w:val="0"/>
          <w:numId w:val="11"/>
        </w:numPr>
        <w:tabs>
          <w:tab w:val="left" w:pos="720"/>
        </w:tabs>
        <w:jc w:val="both"/>
      </w:pPr>
      <w:r>
        <w:t>Empezar por actividades de matemáticas o de poca dificultad, durante un poco, tiempo para crear ambiente, y continuar con aquellas que más dificultad tengan. Comenzar con el estudio de los temas que correspondan al día siguiente y sus actividades correspondientes. Terminar con las actividades que nos resulten más fáciles.</w:t>
      </w:r>
    </w:p>
    <w:p w:rsidR="002224F5" w:rsidRDefault="002224F5" w:rsidP="002224F5">
      <w:pPr>
        <w:numPr>
          <w:ilvl w:val="0"/>
          <w:numId w:val="11"/>
        </w:numPr>
        <w:tabs>
          <w:tab w:val="left" w:pos="720"/>
        </w:tabs>
        <w:jc w:val="both"/>
      </w:pPr>
      <w:r>
        <w:t>Realizar un pequeño descanso.</w:t>
      </w:r>
    </w:p>
    <w:p w:rsidR="002224F5" w:rsidRDefault="002224F5" w:rsidP="002224F5">
      <w:pPr>
        <w:numPr>
          <w:ilvl w:val="0"/>
          <w:numId w:val="11"/>
        </w:numPr>
        <w:tabs>
          <w:tab w:val="left" w:pos="720"/>
        </w:tabs>
        <w:jc w:val="both"/>
      </w:pPr>
      <w:r>
        <w:lastRenderedPageBreak/>
        <w:t>Evitar estudiar demasiado tiempo las asignaturas fáciles y que más nos gusten.</w:t>
      </w:r>
    </w:p>
    <w:p w:rsidR="002224F5" w:rsidRDefault="002224F5" w:rsidP="002224F5">
      <w:pPr>
        <w:numPr>
          <w:ilvl w:val="0"/>
          <w:numId w:val="11"/>
        </w:numPr>
        <w:tabs>
          <w:tab w:val="left" w:pos="720"/>
        </w:tabs>
        <w:jc w:val="both"/>
      </w:pPr>
      <w:r>
        <w:t xml:space="preserve">No dejar sin estudiar ninguna asignatura. </w:t>
      </w:r>
    </w:p>
    <w:p w:rsidR="002224F5" w:rsidRDefault="002224F5" w:rsidP="002224F5">
      <w:pPr>
        <w:numPr>
          <w:ilvl w:val="0"/>
          <w:numId w:val="11"/>
        </w:numPr>
        <w:tabs>
          <w:tab w:val="left" w:pos="720"/>
        </w:tabs>
        <w:jc w:val="both"/>
      </w:pPr>
      <w:r>
        <w:t>Según el tiempo que lleve trabajando, será conveniente o no dedicar un tiempo a lectura.</w:t>
      </w:r>
    </w:p>
    <w:p w:rsidR="002224F5" w:rsidRDefault="002224F5" w:rsidP="002224F5">
      <w:pPr>
        <w:numPr>
          <w:ilvl w:val="0"/>
          <w:numId w:val="11"/>
        </w:numPr>
        <w:tabs>
          <w:tab w:val="left" w:pos="720"/>
        </w:tabs>
        <w:jc w:val="both"/>
      </w:pPr>
    </w:p>
    <w:p w:rsidR="002224F5" w:rsidRDefault="002224F5" w:rsidP="002224F5">
      <w:pPr>
        <w:jc w:val="both"/>
        <w:rPr>
          <w:b/>
          <w:u w:val="single"/>
        </w:rPr>
      </w:pPr>
      <w:r>
        <w:rPr>
          <w:b/>
          <w:u w:val="single"/>
        </w:rPr>
        <w:t>Enemigos del horario de trabajo</w:t>
      </w:r>
    </w:p>
    <w:p w:rsidR="002224F5" w:rsidRDefault="002224F5" w:rsidP="002224F5">
      <w:pPr>
        <w:jc w:val="both"/>
        <w:rPr>
          <w:b/>
          <w:u w:val="single"/>
        </w:rPr>
      </w:pPr>
    </w:p>
    <w:p w:rsidR="002224F5" w:rsidRDefault="002224F5" w:rsidP="002224F5">
      <w:pPr>
        <w:jc w:val="both"/>
      </w:pPr>
      <w:r>
        <w:t>Los principales enemigos son:</w:t>
      </w:r>
    </w:p>
    <w:p w:rsidR="002224F5" w:rsidRDefault="002224F5" w:rsidP="002224F5">
      <w:pPr>
        <w:jc w:val="both"/>
      </w:pPr>
    </w:p>
    <w:p w:rsidR="002224F5" w:rsidRDefault="002224F5" w:rsidP="002224F5">
      <w:pPr>
        <w:tabs>
          <w:tab w:val="center" w:pos="4988"/>
        </w:tabs>
        <w:jc w:val="both"/>
      </w:pPr>
      <w:r>
        <w:t>1.- Enemigos internos</w:t>
      </w:r>
      <w:r>
        <w:rPr>
          <w:b/>
        </w:rPr>
        <w:t>: La distracción</w:t>
      </w:r>
      <w:r>
        <w:t>.</w:t>
      </w:r>
      <w:r>
        <w:tab/>
      </w:r>
    </w:p>
    <w:p w:rsidR="002224F5" w:rsidRDefault="002224F5" w:rsidP="002224F5">
      <w:pPr>
        <w:tabs>
          <w:tab w:val="center" w:pos="4988"/>
        </w:tabs>
        <w:jc w:val="both"/>
      </w:pPr>
      <w:r>
        <w:t xml:space="preserve">      Solución:</w:t>
      </w:r>
    </w:p>
    <w:p w:rsidR="002224F5" w:rsidRDefault="002224F5" w:rsidP="002224F5">
      <w:pPr>
        <w:numPr>
          <w:ilvl w:val="0"/>
          <w:numId w:val="12"/>
        </w:numPr>
        <w:tabs>
          <w:tab w:val="left" w:pos="840"/>
          <w:tab w:val="center" w:pos="4988"/>
        </w:tabs>
        <w:jc w:val="both"/>
      </w:pPr>
      <w:r>
        <w:t xml:space="preserve">Períodos </w:t>
      </w:r>
      <w:proofErr w:type="spellStart"/>
      <w:r>
        <w:t>mas</w:t>
      </w:r>
      <w:proofErr w:type="spellEnd"/>
      <w:r>
        <w:t xml:space="preserve"> cortos de estudio.</w:t>
      </w:r>
    </w:p>
    <w:p w:rsidR="002224F5" w:rsidRDefault="002224F5" w:rsidP="002224F5">
      <w:pPr>
        <w:numPr>
          <w:ilvl w:val="0"/>
          <w:numId w:val="12"/>
        </w:numPr>
        <w:tabs>
          <w:tab w:val="left" w:pos="840"/>
          <w:tab w:val="center" w:pos="4988"/>
        </w:tabs>
        <w:jc w:val="both"/>
      </w:pPr>
      <w:r>
        <w:t>Intercalar más períodos de descanso.</w:t>
      </w:r>
    </w:p>
    <w:p w:rsidR="002224F5" w:rsidRDefault="002224F5" w:rsidP="002224F5">
      <w:pPr>
        <w:numPr>
          <w:ilvl w:val="0"/>
          <w:numId w:val="12"/>
        </w:numPr>
        <w:tabs>
          <w:tab w:val="left" w:pos="840"/>
          <w:tab w:val="center" w:pos="4988"/>
        </w:tabs>
        <w:jc w:val="both"/>
      </w:pPr>
      <w:r>
        <w:t>Hacer ejercicios  de atención y concentración a diario.</w:t>
      </w:r>
    </w:p>
    <w:p w:rsidR="002224F5" w:rsidRDefault="002224F5" w:rsidP="002224F5">
      <w:pPr>
        <w:numPr>
          <w:ilvl w:val="0"/>
          <w:numId w:val="12"/>
        </w:numPr>
        <w:tabs>
          <w:tab w:val="left" w:pos="840"/>
          <w:tab w:val="center" w:pos="4988"/>
        </w:tabs>
        <w:jc w:val="both"/>
      </w:pPr>
      <w:r>
        <w:t>Estudiar en las horas más propicias.</w:t>
      </w:r>
    </w:p>
    <w:p w:rsidR="002224F5" w:rsidRDefault="002224F5" w:rsidP="002224F5">
      <w:pPr>
        <w:numPr>
          <w:ilvl w:val="0"/>
          <w:numId w:val="12"/>
        </w:numPr>
        <w:tabs>
          <w:tab w:val="left" w:pos="840"/>
          <w:tab w:val="center" w:pos="4988"/>
        </w:tabs>
        <w:jc w:val="both"/>
      </w:pPr>
      <w:r>
        <w:t>Dejar a un lado problemas y preocupaciones.</w:t>
      </w:r>
    </w:p>
    <w:p w:rsidR="002224F5" w:rsidRDefault="002224F5" w:rsidP="002224F5">
      <w:pPr>
        <w:tabs>
          <w:tab w:val="center" w:pos="4988"/>
        </w:tabs>
        <w:ind w:left="480"/>
        <w:jc w:val="both"/>
      </w:pPr>
    </w:p>
    <w:p w:rsidR="002224F5" w:rsidRDefault="002224F5" w:rsidP="002224F5">
      <w:pPr>
        <w:tabs>
          <w:tab w:val="center" w:pos="4988"/>
        </w:tabs>
        <w:jc w:val="both"/>
        <w:rPr>
          <w:b/>
        </w:rPr>
      </w:pPr>
      <w:r>
        <w:t xml:space="preserve">2.- Enemigos externos: </w:t>
      </w:r>
      <w:r>
        <w:rPr>
          <w:b/>
        </w:rPr>
        <w:t>Los amigos.</w:t>
      </w:r>
    </w:p>
    <w:p w:rsidR="002224F5" w:rsidRDefault="002224F5" w:rsidP="002224F5">
      <w:pPr>
        <w:tabs>
          <w:tab w:val="center" w:pos="4988"/>
        </w:tabs>
        <w:jc w:val="both"/>
      </w:pPr>
      <w:r>
        <w:rPr>
          <w:b/>
        </w:rPr>
        <w:t xml:space="preserve">      </w:t>
      </w:r>
      <w:r>
        <w:t>Solución:</w:t>
      </w:r>
    </w:p>
    <w:p w:rsidR="002224F5" w:rsidRDefault="002224F5" w:rsidP="002224F5">
      <w:pPr>
        <w:numPr>
          <w:ilvl w:val="0"/>
          <w:numId w:val="13"/>
        </w:numPr>
        <w:tabs>
          <w:tab w:val="left" w:pos="720"/>
          <w:tab w:val="center" w:pos="4988"/>
        </w:tabs>
        <w:jc w:val="both"/>
      </w:pPr>
      <w:r>
        <w:t>Hacerles comprender que en hora de estudio no se puede interrumpir.</w:t>
      </w:r>
    </w:p>
    <w:p w:rsidR="002224F5" w:rsidRDefault="002224F5" w:rsidP="002224F5">
      <w:pPr>
        <w:tabs>
          <w:tab w:val="center" w:pos="4988"/>
        </w:tabs>
        <w:ind w:left="360"/>
        <w:jc w:val="both"/>
        <w:rPr>
          <w:b/>
        </w:rPr>
      </w:pPr>
      <w:r>
        <w:t xml:space="preserve">                                 </w:t>
      </w:r>
      <w:r>
        <w:rPr>
          <w:b/>
        </w:rPr>
        <w:t>La familia.</w:t>
      </w:r>
    </w:p>
    <w:p w:rsidR="002224F5" w:rsidRDefault="002224F5" w:rsidP="002224F5">
      <w:pPr>
        <w:numPr>
          <w:ilvl w:val="0"/>
          <w:numId w:val="13"/>
        </w:numPr>
        <w:tabs>
          <w:tab w:val="left" w:pos="720"/>
          <w:tab w:val="center" w:pos="4988"/>
        </w:tabs>
        <w:jc w:val="both"/>
      </w:pPr>
      <w:r>
        <w:t>Hacer respetar  el lugar de estudio.</w:t>
      </w:r>
    </w:p>
    <w:p w:rsidR="002224F5" w:rsidRDefault="002224F5" w:rsidP="002224F5">
      <w:pPr>
        <w:numPr>
          <w:ilvl w:val="0"/>
          <w:numId w:val="13"/>
        </w:numPr>
        <w:tabs>
          <w:tab w:val="left" w:pos="720"/>
          <w:tab w:val="center" w:pos="4988"/>
        </w:tabs>
        <w:jc w:val="both"/>
      </w:pPr>
      <w:r>
        <w:t>Hacer respetar el horario de estudio.</w:t>
      </w:r>
    </w:p>
    <w:p w:rsidR="002224F5" w:rsidRDefault="002224F5" w:rsidP="002224F5">
      <w:pPr>
        <w:tabs>
          <w:tab w:val="center" w:pos="4988"/>
        </w:tabs>
        <w:ind w:left="360"/>
        <w:jc w:val="both"/>
        <w:rPr>
          <w:b/>
        </w:rPr>
      </w:pPr>
      <w:r>
        <w:t xml:space="preserve">                                 </w:t>
      </w:r>
      <w:r>
        <w:rPr>
          <w:b/>
        </w:rPr>
        <w:t>Lugar de estudio.</w:t>
      </w:r>
    </w:p>
    <w:p w:rsidR="002224F5" w:rsidRDefault="002224F5" w:rsidP="002224F5">
      <w:pPr>
        <w:numPr>
          <w:ilvl w:val="0"/>
          <w:numId w:val="1"/>
        </w:numPr>
        <w:tabs>
          <w:tab w:val="left" w:pos="720"/>
          <w:tab w:val="center" w:pos="4988"/>
        </w:tabs>
        <w:jc w:val="both"/>
      </w:pPr>
      <w:r>
        <w:t>Es sagrado, fijo y   exclusivo para el estudio.</w:t>
      </w: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jc w:val="both"/>
        <w:rPr>
          <w:b/>
          <w:u w:val="single"/>
        </w:rPr>
      </w:pPr>
      <w:r>
        <w:rPr>
          <w:b/>
          <w:u w:val="single"/>
        </w:rPr>
        <w:t>¿QUÉ HACE FALTA PARA ESTUDIAR CON EFICACIA?</w:t>
      </w:r>
    </w:p>
    <w:p w:rsidR="002224F5" w:rsidRDefault="002224F5" w:rsidP="002224F5">
      <w:pPr>
        <w:tabs>
          <w:tab w:val="center" w:pos="4988"/>
        </w:tabs>
        <w:jc w:val="both"/>
        <w:rPr>
          <w:b/>
          <w:u w:val="single"/>
        </w:rPr>
      </w:pPr>
    </w:p>
    <w:p w:rsidR="002224F5" w:rsidRDefault="002224F5" w:rsidP="002224F5">
      <w:pPr>
        <w:tabs>
          <w:tab w:val="center" w:pos="4988"/>
        </w:tabs>
        <w:jc w:val="both"/>
      </w:pPr>
      <w:r>
        <w:t xml:space="preserve">       El acto de aprender un texto o tema, de solucionar algún problema, etc.., es  muy complejo. La eficacia del esfuerzo viene condicionada por algunos factores que es conveniente conocer y cuidar.</w:t>
      </w:r>
    </w:p>
    <w:p w:rsidR="002224F5" w:rsidRDefault="002224F5" w:rsidP="002224F5">
      <w:pPr>
        <w:tabs>
          <w:tab w:val="center" w:pos="4988"/>
        </w:tabs>
        <w:jc w:val="both"/>
      </w:pPr>
    </w:p>
    <w:p w:rsidR="002224F5" w:rsidRDefault="002224F5" w:rsidP="002224F5">
      <w:pPr>
        <w:tabs>
          <w:tab w:val="center" w:pos="4988"/>
        </w:tabs>
        <w:jc w:val="both"/>
      </w:pPr>
      <w:r>
        <w:t xml:space="preserve">       Con mucha frecuencia el problema del estudio es sobre todo problema de actitudes, </w:t>
      </w:r>
      <w:proofErr w:type="spellStart"/>
      <w:r>
        <w:t>mas</w:t>
      </w:r>
      <w:proofErr w:type="spellEnd"/>
      <w:r>
        <w:t xml:space="preserve"> que de inteligencia o técnicas de trabajo.</w:t>
      </w:r>
    </w:p>
    <w:p w:rsidR="002224F5" w:rsidRDefault="002224F5" w:rsidP="002224F5">
      <w:pPr>
        <w:tabs>
          <w:tab w:val="center" w:pos="4988"/>
        </w:tabs>
        <w:jc w:val="both"/>
      </w:pPr>
    </w:p>
    <w:p w:rsidR="002224F5" w:rsidRDefault="002224F5" w:rsidP="002224F5">
      <w:pPr>
        <w:tabs>
          <w:tab w:val="center" w:pos="4988"/>
        </w:tabs>
        <w:jc w:val="both"/>
      </w:pPr>
      <w:r>
        <w:t xml:space="preserve">       Como base de las técnicas de estudio ( subrayado, esquemas....) tiene que haber  algunas actitudes positivas ante el hecho de estudiar. Es decir, hay que querer estudiar, aceptar la situación de estudiante y, partiendo de ahí, entrenarse en la manera de hacer más eficaz el estudio.</w:t>
      </w:r>
    </w:p>
    <w:p w:rsidR="002224F5" w:rsidRDefault="002224F5" w:rsidP="002224F5">
      <w:pPr>
        <w:tabs>
          <w:tab w:val="center" w:pos="4988"/>
        </w:tabs>
        <w:jc w:val="both"/>
      </w:pPr>
    </w:p>
    <w:p w:rsidR="002224F5" w:rsidRDefault="002224F5" w:rsidP="002224F5">
      <w:pPr>
        <w:tabs>
          <w:tab w:val="center" w:pos="4988"/>
        </w:tabs>
        <w:jc w:val="both"/>
      </w:pPr>
      <w:r>
        <w:lastRenderedPageBreak/>
        <w:t>ACTITUDES QUE HAY QUE CULTIVAR</w:t>
      </w:r>
    </w:p>
    <w:p w:rsidR="002224F5" w:rsidRDefault="002224F5" w:rsidP="002224F5">
      <w:pPr>
        <w:tabs>
          <w:tab w:val="center" w:pos="4988"/>
        </w:tabs>
        <w:jc w:val="both"/>
      </w:pPr>
    </w:p>
    <w:p w:rsidR="002224F5" w:rsidRDefault="002224F5" w:rsidP="002224F5">
      <w:pPr>
        <w:numPr>
          <w:ilvl w:val="0"/>
          <w:numId w:val="1"/>
        </w:numPr>
        <w:tabs>
          <w:tab w:val="left" w:pos="720"/>
          <w:tab w:val="center" w:pos="4988"/>
        </w:tabs>
        <w:jc w:val="both"/>
      </w:pPr>
      <w:r>
        <w:rPr>
          <w:u w:val="single"/>
        </w:rPr>
        <w:t>Querer estudiar</w:t>
      </w:r>
      <w:r>
        <w:t xml:space="preserve">. </w:t>
      </w:r>
    </w:p>
    <w:p w:rsidR="002224F5" w:rsidRDefault="002224F5" w:rsidP="002224F5">
      <w:pPr>
        <w:tabs>
          <w:tab w:val="center" w:pos="4988"/>
        </w:tabs>
        <w:ind w:left="360"/>
        <w:jc w:val="both"/>
      </w:pPr>
    </w:p>
    <w:p w:rsidR="002224F5" w:rsidRDefault="002224F5" w:rsidP="002224F5">
      <w:pPr>
        <w:numPr>
          <w:ilvl w:val="1"/>
          <w:numId w:val="2"/>
        </w:numPr>
        <w:tabs>
          <w:tab w:val="left" w:pos="2160"/>
          <w:tab w:val="center" w:pos="4988"/>
        </w:tabs>
        <w:jc w:val="both"/>
      </w:pPr>
      <w:r>
        <w:t>Tener motivaciones serias que mantengan el esfuerzo.</w:t>
      </w:r>
    </w:p>
    <w:p w:rsidR="002224F5" w:rsidRDefault="002224F5" w:rsidP="002224F5">
      <w:pPr>
        <w:numPr>
          <w:ilvl w:val="1"/>
          <w:numId w:val="2"/>
        </w:numPr>
        <w:tabs>
          <w:tab w:val="left" w:pos="2160"/>
          <w:tab w:val="center" w:pos="4988"/>
        </w:tabs>
        <w:jc w:val="both"/>
      </w:pPr>
      <w:r>
        <w:t>Tener voluntad de estudiar.</w:t>
      </w:r>
    </w:p>
    <w:p w:rsidR="002224F5" w:rsidRDefault="002224F5" w:rsidP="002224F5">
      <w:pPr>
        <w:numPr>
          <w:ilvl w:val="1"/>
          <w:numId w:val="2"/>
        </w:numPr>
        <w:tabs>
          <w:tab w:val="left" w:pos="2160"/>
          <w:tab w:val="center" w:pos="4988"/>
        </w:tabs>
        <w:jc w:val="both"/>
      </w:pPr>
      <w:r>
        <w:t>Concentración en la tarea.</w:t>
      </w:r>
    </w:p>
    <w:p w:rsidR="002224F5" w:rsidRDefault="002224F5" w:rsidP="002224F5">
      <w:pPr>
        <w:tabs>
          <w:tab w:val="center" w:pos="4988"/>
        </w:tabs>
        <w:jc w:val="both"/>
      </w:pPr>
    </w:p>
    <w:p w:rsidR="002224F5" w:rsidRDefault="002224F5" w:rsidP="002224F5">
      <w:pPr>
        <w:numPr>
          <w:ilvl w:val="0"/>
          <w:numId w:val="1"/>
        </w:numPr>
        <w:tabs>
          <w:tab w:val="left" w:pos="720"/>
          <w:tab w:val="center" w:pos="4988"/>
        </w:tabs>
        <w:jc w:val="both"/>
      </w:pPr>
      <w:r>
        <w:rPr>
          <w:u w:val="single"/>
        </w:rPr>
        <w:t>Aceptar la situación misma de estudiante</w:t>
      </w:r>
      <w:r>
        <w:t>.</w:t>
      </w:r>
    </w:p>
    <w:p w:rsidR="002224F5" w:rsidRDefault="002224F5" w:rsidP="002224F5">
      <w:pPr>
        <w:tabs>
          <w:tab w:val="center" w:pos="4988"/>
        </w:tabs>
        <w:ind w:left="360"/>
        <w:jc w:val="both"/>
      </w:pPr>
    </w:p>
    <w:p w:rsidR="002224F5" w:rsidRDefault="002224F5" w:rsidP="002224F5">
      <w:pPr>
        <w:numPr>
          <w:ilvl w:val="1"/>
          <w:numId w:val="2"/>
        </w:numPr>
        <w:tabs>
          <w:tab w:val="left" w:pos="2160"/>
          <w:tab w:val="center" w:pos="4988"/>
        </w:tabs>
        <w:jc w:val="both"/>
      </w:pPr>
      <w:r>
        <w:t>Aceptar al maestro en su misión de maestro.</w:t>
      </w:r>
    </w:p>
    <w:p w:rsidR="002224F5" w:rsidRDefault="002224F5" w:rsidP="002224F5">
      <w:pPr>
        <w:numPr>
          <w:ilvl w:val="1"/>
          <w:numId w:val="2"/>
        </w:numPr>
        <w:tabs>
          <w:tab w:val="left" w:pos="2160"/>
          <w:tab w:val="center" w:pos="4988"/>
        </w:tabs>
        <w:jc w:val="both"/>
      </w:pPr>
      <w:r>
        <w:t>Aceptar la clase como situación de aprendizaje con todas sus ventajas e inconvenientes.</w:t>
      </w:r>
    </w:p>
    <w:p w:rsidR="002224F5" w:rsidRDefault="002224F5" w:rsidP="002224F5">
      <w:pPr>
        <w:tabs>
          <w:tab w:val="center" w:pos="4988"/>
        </w:tabs>
        <w:jc w:val="both"/>
      </w:pPr>
    </w:p>
    <w:p w:rsidR="002224F5" w:rsidRDefault="002224F5" w:rsidP="002224F5">
      <w:pPr>
        <w:numPr>
          <w:ilvl w:val="0"/>
          <w:numId w:val="1"/>
        </w:numPr>
        <w:tabs>
          <w:tab w:val="left" w:pos="720"/>
          <w:tab w:val="center" w:pos="4988"/>
        </w:tabs>
        <w:jc w:val="both"/>
        <w:rPr>
          <w:u w:val="single"/>
        </w:rPr>
      </w:pPr>
      <w:r>
        <w:rPr>
          <w:u w:val="single"/>
        </w:rPr>
        <w:t>Adoptar la actitud física conveniente.</w:t>
      </w:r>
    </w:p>
    <w:p w:rsidR="002224F5" w:rsidRDefault="002224F5" w:rsidP="002224F5">
      <w:pPr>
        <w:tabs>
          <w:tab w:val="center" w:pos="4988"/>
        </w:tabs>
        <w:ind w:left="360"/>
        <w:jc w:val="both"/>
      </w:pPr>
    </w:p>
    <w:p w:rsidR="002224F5" w:rsidRDefault="002224F5" w:rsidP="002224F5">
      <w:pPr>
        <w:tabs>
          <w:tab w:val="center" w:pos="4988"/>
        </w:tabs>
        <w:ind w:left="1800"/>
        <w:jc w:val="both"/>
      </w:pPr>
      <w:r>
        <w:t xml:space="preserve">En casa: </w:t>
      </w:r>
    </w:p>
    <w:p w:rsidR="002224F5" w:rsidRDefault="002224F5" w:rsidP="002224F5">
      <w:pPr>
        <w:tabs>
          <w:tab w:val="center" w:pos="4988"/>
        </w:tabs>
        <w:ind w:left="1800"/>
        <w:jc w:val="both"/>
      </w:pPr>
    </w:p>
    <w:p w:rsidR="002224F5" w:rsidRDefault="002224F5" w:rsidP="002224F5">
      <w:pPr>
        <w:numPr>
          <w:ilvl w:val="1"/>
          <w:numId w:val="2"/>
        </w:numPr>
        <w:tabs>
          <w:tab w:val="left" w:pos="2160"/>
          <w:tab w:val="center" w:pos="4988"/>
        </w:tabs>
        <w:jc w:val="both"/>
      </w:pPr>
      <w:r>
        <w:t>Postura enérgica, sin tensión ni rigidez.</w:t>
      </w:r>
    </w:p>
    <w:p w:rsidR="002224F5" w:rsidRDefault="002224F5" w:rsidP="002224F5">
      <w:pPr>
        <w:numPr>
          <w:ilvl w:val="1"/>
          <w:numId w:val="2"/>
        </w:numPr>
        <w:tabs>
          <w:tab w:val="left" w:pos="2160"/>
          <w:tab w:val="center" w:pos="4988"/>
        </w:tabs>
        <w:jc w:val="both"/>
      </w:pPr>
      <w:r>
        <w:t>Cierta comodidad: una mesa y una silla apropiadas son los mejores muebles.</w:t>
      </w:r>
    </w:p>
    <w:p w:rsidR="002224F5" w:rsidRDefault="002224F5" w:rsidP="002224F5">
      <w:pPr>
        <w:numPr>
          <w:ilvl w:val="1"/>
          <w:numId w:val="2"/>
        </w:numPr>
        <w:tabs>
          <w:tab w:val="left" w:pos="2160"/>
          <w:tab w:val="center" w:pos="4988"/>
        </w:tabs>
        <w:jc w:val="both"/>
      </w:pPr>
      <w:r>
        <w:t>Actividad en el estudio. Todo el cuerpo ha de permanecer activo. Tomar notas, repasar ejercicios, recitarse lo que se aprende...</w:t>
      </w:r>
    </w:p>
    <w:p w:rsidR="002224F5" w:rsidRDefault="002224F5" w:rsidP="002224F5">
      <w:pPr>
        <w:tabs>
          <w:tab w:val="center" w:pos="4988"/>
        </w:tabs>
        <w:ind w:left="1800"/>
        <w:jc w:val="both"/>
      </w:pPr>
    </w:p>
    <w:p w:rsidR="002224F5" w:rsidRDefault="002224F5" w:rsidP="002224F5">
      <w:pPr>
        <w:tabs>
          <w:tab w:val="center" w:pos="4988"/>
        </w:tabs>
        <w:ind w:left="1800"/>
        <w:jc w:val="both"/>
      </w:pPr>
      <w:r>
        <w:t>En clase:</w:t>
      </w:r>
    </w:p>
    <w:p w:rsidR="002224F5" w:rsidRDefault="002224F5" w:rsidP="002224F5">
      <w:pPr>
        <w:tabs>
          <w:tab w:val="center" w:pos="4988"/>
        </w:tabs>
        <w:ind w:left="1800"/>
        <w:jc w:val="both"/>
      </w:pPr>
    </w:p>
    <w:p w:rsidR="002224F5" w:rsidRDefault="002224F5" w:rsidP="002224F5">
      <w:pPr>
        <w:numPr>
          <w:ilvl w:val="1"/>
          <w:numId w:val="2"/>
        </w:numPr>
        <w:tabs>
          <w:tab w:val="left" w:pos="2160"/>
          <w:tab w:val="center" w:pos="4988"/>
        </w:tabs>
        <w:jc w:val="both"/>
      </w:pPr>
      <w:r>
        <w:t>Escuchar atentamente al maestro y seguir con atención sus explicaciones.</w:t>
      </w:r>
    </w:p>
    <w:p w:rsidR="002224F5" w:rsidRDefault="002224F5" w:rsidP="002224F5">
      <w:pPr>
        <w:numPr>
          <w:ilvl w:val="1"/>
          <w:numId w:val="2"/>
        </w:numPr>
        <w:tabs>
          <w:tab w:val="left" w:pos="2160"/>
          <w:tab w:val="center" w:pos="4988"/>
        </w:tabs>
        <w:jc w:val="both"/>
      </w:pPr>
      <w:r>
        <w:t>Preguntar cuando no se entienda algo.</w:t>
      </w:r>
    </w:p>
    <w:p w:rsidR="002224F5" w:rsidRDefault="002224F5" w:rsidP="002224F5">
      <w:pPr>
        <w:numPr>
          <w:ilvl w:val="1"/>
          <w:numId w:val="2"/>
        </w:numPr>
        <w:tabs>
          <w:tab w:val="left" w:pos="2160"/>
          <w:tab w:val="center" w:pos="4988"/>
        </w:tabs>
        <w:jc w:val="both"/>
      </w:pPr>
      <w:r>
        <w:t>Respetar el trabajo de los demás.</w:t>
      </w:r>
    </w:p>
    <w:p w:rsidR="002224F5" w:rsidRDefault="002224F5" w:rsidP="002224F5">
      <w:pPr>
        <w:numPr>
          <w:ilvl w:val="1"/>
          <w:numId w:val="2"/>
        </w:numPr>
        <w:tabs>
          <w:tab w:val="left" w:pos="2160"/>
          <w:tab w:val="center" w:pos="4988"/>
        </w:tabs>
        <w:jc w:val="both"/>
      </w:pPr>
      <w:r>
        <w:t>Tomar nota de las explicaciones.</w:t>
      </w:r>
    </w:p>
    <w:p w:rsidR="002224F5" w:rsidRDefault="002224F5" w:rsidP="002224F5">
      <w:pPr>
        <w:numPr>
          <w:ilvl w:val="1"/>
          <w:numId w:val="2"/>
        </w:numPr>
        <w:tabs>
          <w:tab w:val="left" w:pos="2160"/>
          <w:tab w:val="center" w:pos="4988"/>
        </w:tabs>
        <w:jc w:val="both"/>
      </w:pPr>
      <w:r>
        <w:t>Relacionar lo explicado con lo que ya se sabe.</w:t>
      </w:r>
    </w:p>
    <w:p w:rsidR="002224F5" w:rsidRDefault="002224F5" w:rsidP="002224F5">
      <w:pPr>
        <w:numPr>
          <w:ilvl w:val="1"/>
          <w:numId w:val="2"/>
        </w:numPr>
        <w:tabs>
          <w:tab w:val="left" w:pos="2160"/>
          <w:tab w:val="center" w:pos="4988"/>
        </w:tabs>
        <w:jc w:val="both"/>
      </w:pPr>
      <w:r>
        <w:t>Evitar distracciones con los compañeros.</w:t>
      </w:r>
    </w:p>
    <w:p w:rsidR="002224F5" w:rsidRDefault="002224F5" w:rsidP="002224F5">
      <w:pPr>
        <w:numPr>
          <w:ilvl w:val="1"/>
          <w:numId w:val="2"/>
        </w:numPr>
        <w:tabs>
          <w:tab w:val="left" w:pos="2160"/>
          <w:tab w:val="center" w:pos="4988"/>
        </w:tabs>
        <w:jc w:val="both"/>
      </w:pPr>
      <w:r>
        <w:t>Trabajar en equipo ayuda a mejorar el estudio y las relaciones.</w:t>
      </w:r>
    </w:p>
    <w:p w:rsidR="002224F5" w:rsidRDefault="002224F5" w:rsidP="002224F5">
      <w:pPr>
        <w:tabs>
          <w:tab w:val="center" w:pos="4988"/>
        </w:tabs>
        <w:ind w:left="1800"/>
        <w:jc w:val="both"/>
      </w:pPr>
    </w:p>
    <w:p w:rsidR="002224F5" w:rsidRDefault="002224F5" w:rsidP="002224F5">
      <w:pPr>
        <w:tabs>
          <w:tab w:val="center" w:pos="4988"/>
        </w:tabs>
        <w:ind w:left="1800"/>
        <w:jc w:val="both"/>
      </w:pPr>
    </w:p>
    <w:p w:rsidR="002224F5" w:rsidRDefault="002224F5" w:rsidP="002224F5">
      <w:pPr>
        <w:tabs>
          <w:tab w:val="center" w:pos="4988"/>
        </w:tabs>
        <w:ind w:left="1800"/>
        <w:jc w:val="both"/>
      </w:pPr>
    </w:p>
    <w:p w:rsidR="002224F5" w:rsidRDefault="002224F5" w:rsidP="002224F5">
      <w:pPr>
        <w:tabs>
          <w:tab w:val="center" w:pos="4988"/>
        </w:tabs>
        <w:jc w:val="both"/>
        <w:rPr>
          <w:b/>
          <w:u w:val="single"/>
        </w:rPr>
      </w:pPr>
      <w:r>
        <w:rPr>
          <w:b/>
          <w:u w:val="single"/>
        </w:rPr>
        <w:t>¿CÓMO PUEDEN INFLUIR POSITIVAMENTE  LOS PADRES EN BUEN RENDIMIENTO DE SUS HIJOS?</w:t>
      </w:r>
    </w:p>
    <w:p w:rsidR="002224F5" w:rsidRDefault="002224F5" w:rsidP="002224F5">
      <w:pPr>
        <w:tabs>
          <w:tab w:val="center" w:pos="4988"/>
        </w:tabs>
        <w:jc w:val="both"/>
      </w:pPr>
    </w:p>
    <w:p w:rsidR="002224F5" w:rsidRDefault="002224F5" w:rsidP="002224F5">
      <w:pPr>
        <w:numPr>
          <w:ilvl w:val="0"/>
          <w:numId w:val="1"/>
        </w:numPr>
        <w:tabs>
          <w:tab w:val="left" w:pos="720"/>
          <w:tab w:val="center" w:pos="4988"/>
        </w:tabs>
        <w:jc w:val="both"/>
      </w:pPr>
      <w:r>
        <w:t>Proporcionándoles el ambiente de estudio adecuado: evitar los ruidos de cualquier tipo y las distracciones.</w:t>
      </w:r>
    </w:p>
    <w:p w:rsidR="002224F5" w:rsidRDefault="002224F5" w:rsidP="002224F5">
      <w:pPr>
        <w:numPr>
          <w:ilvl w:val="0"/>
          <w:numId w:val="1"/>
        </w:numPr>
        <w:tabs>
          <w:tab w:val="left" w:pos="720"/>
          <w:tab w:val="center" w:pos="4988"/>
        </w:tabs>
        <w:jc w:val="both"/>
      </w:pPr>
      <w:r>
        <w:t>Proporcionándoles el lugar adecuado: con mucha ventilación, buena temperatura  e iluminación y materiales necesarios. No tiene que ser necesariamente algo especial, solo precisa una habitación en la que no haya ruidos, televisión, conversaciones, otras personas, niños jugando, etc.. y el mobiliario preciso: una mesa y una silla  adecuados a su estatura y los libros y material escolar adecuados.</w:t>
      </w:r>
    </w:p>
    <w:p w:rsidR="002224F5" w:rsidRDefault="002224F5" w:rsidP="002224F5">
      <w:pPr>
        <w:numPr>
          <w:ilvl w:val="0"/>
          <w:numId w:val="1"/>
        </w:numPr>
        <w:tabs>
          <w:tab w:val="left" w:pos="720"/>
          <w:tab w:val="center" w:pos="4988"/>
        </w:tabs>
        <w:jc w:val="both"/>
      </w:pPr>
      <w:r>
        <w:lastRenderedPageBreak/>
        <w:t>Hablando con ellos de sus problemas diarios, de sus trabajos escolares, de sus estudios, de sus exámenes.</w:t>
      </w:r>
    </w:p>
    <w:p w:rsidR="002224F5" w:rsidRDefault="002224F5" w:rsidP="002224F5">
      <w:pPr>
        <w:numPr>
          <w:ilvl w:val="0"/>
          <w:numId w:val="1"/>
        </w:numPr>
        <w:tabs>
          <w:tab w:val="left" w:pos="720"/>
          <w:tab w:val="center" w:pos="4988"/>
        </w:tabs>
        <w:jc w:val="both"/>
      </w:pPr>
      <w:r>
        <w:t>Visitando con frecuencia  a sus maestros para tratar sobre la marcha de sus hijos en el curso.</w:t>
      </w:r>
    </w:p>
    <w:p w:rsidR="002224F5" w:rsidRDefault="002224F5" w:rsidP="002224F5">
      <w:pPr>
        <w:numPr>
          <w:ilvl w:val="0"/>
          <w:numId w:val="1"/>
        </w:numPr>
        <w:tabs>
          <w:tab w:val="left" w:pos="720"/>
          <w:tab w:val="center" w:pos="4988"/>
        </w:tabs>
        <w:jc w:val="both"/>
      </w:pPr>
      <w:r>
        <w:t>Ir dándoles la libertad y autonomía que corresponda según su edad y características personales.</w:t>
      </w:r>
    </w:p>
    <w:p w:rsidR="002224F5" w:rsidRDefault="002224F5" w:rsidP="002224F5">
      <w:pPr>
        <w:numPr>
          <w:ilvl w:val="0"/>
          <w:numId w:val="1"/>
        </w:numPr>
        <w:tabs>
          <w:tab w:val="left" w:pos="720"/>
          <w:tab w:val="center" w:pos="4988"/>
        </w:tabs>
        <w:jc w:val="both"/>
      </w:pPr>
      <w:r>
        <w:t>Procurando crear una vida familiar sana, sin tensiones que puedan afectarles en su trabajo diario.</w:t>
      </w:r>
    </w:p>
    <w:p w:rsidR="002224F5" w:rsidRDefault="002224F5" w:rsidP="002224F5">
      <w:pPr>
        <w:numPr>
          <w:ilvl w:val="0"/>
          <w:numId w:val="1"/>
        </w:numPr>
        <w:tabs>
          <w:tab w:val="left" w:pos="720"/>
          <w:tab w:val="center" w:pos="4988"/>
        </w:tabs>
        <w:jc w:val="both"/>
      </w:pPr>
      <w:r>
        <w:t>Proporcionándoles una alimentación sana y equilibrada y el tiempo de descanso necesario ( 9 o 10 horas diarias ).</w:t>
      </w: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ind w:left="360"/>
        <w:jc w:val="both"/>
      </w:pPr>
    </w:p>
    <w:p w:rsidR="002224F5" w:rsidRDefault="002224F5" w:rsidP="002224F5">
      <w:pPr>
        <w:tabs>
          <w:tab w:val="center" w:pos="4988"/>
        </w:tabs>
        <w:jc w:val="both"/>
        <w:rPr>
          <w:b/>
          <w:u w:val="single"/>
        </w:rPr>
      </w:pPr>
      <w:smartTag w:uri="urn:schemas-microsoft-com:office:smarttags" w:element="PersonName">
        <w:smartTagPr>
          <w:attr w:name="ProductID" w:val="LA ATENCIￓN Y"/>
        </w:smartTagPr>
        <w:r>
          <w:rPr>
            <w:b/>
            <w:u w:val="single"/>
          </w:rPr>
          <w:t>LA ATENCIÓN Y</w:t>
        </w:r>
      </w:smartTag>
      <w:r>
        <w:rPr>
          <w:b/>
          <w:u w:val="single"/>
        </w:rPr>
        <w:t xml:space="preserve"> </w:t>
      </w:r>
      <w:smartTag w:uri="urn:schemas-microsoft-com:office:smarttags" w:element="PersonName">
        <w:smartTagPr>
          <w:attr w:name="ProductID" w:val="LA CONCENTRACIￓN"/>
        </w:smartTagPr>
        <w:r>
          <w:rPr>
            <w:b/>
            <w:u w:val="single"/>
          </w:rPr>
          <w:t>LA CONCENTRACIÓN</w:t>
        </w:r>
      </w:smartTag>
    </w:p>
    <w:p w:rsidR="002224F5" w:rsidRDefault="002224F5" w:rsidP="002224F5">
      <w:pPr>
        <w:tabs>
          <w:tab w:val="center" w:pos="4988"/>
        </w:tabs>
        <w:jc w:val="both"/>
        <w:rPr>
          <w:u w:val="single"/>
        </w:rPr>
      </w:pPr>
    </w:p>
    <w:p w:rsidR="002224F5" w:rsidRDefault="002224F5" w:rsidP="002224F5">
      <w:pPr>
        <w:tabs>
          <w:tab w:val="center" w:pos="4988"/>
        </w:tabs>
        <w:jc w:val="both"/>
      </w:pPr>
      <w:r>
        <w:t xml:space="preserve">    Concentrarse  es dirigir la atención exclusivamente a la tarea  de estudio. Para ello es necesario:</w:t>
      </w:r>
    </w:p>
    <w:p w:rsidR="002224F5" w:rsidRDefault="002224F5" w:rsidP="002224F5">
      <w:pPr>
        <w:numPr>
          <w:ilvl w:val="0"/>
          <w:numId w:val="1"/>
        </w:numPr>
        <w:tabs>
          <w:tab w:val="left" w:pos="720"/>
          <w:tab w:val="center" w:pos="4988"/>
        </w:tabs>
        <w:jc w:val="both"/>
      </w:pPr>
      <w:r>
        <w:t>Tener una buena programación.</w:t>
      </w:r>
    </w:p>
    <w:p w:rsidR="002224F5" w:rsidRDefault="002224F5" w:rsidP="002224F5">
      <w:pPr>
        <w:numPr>
          <w:ilvl w:val="0"/>
          <w:numId w:val="1"/>
        </w:numPr>
        <w:tabs>
          <w:tab w:val="left" w:pos="720"/>
          <w:tab w:val="center" w:pos="4988"/>
        </w:tabs>
        <w:jc w:val="both"/>
      </w:pPr>
      <w:r>
        <w:t>Un lugar de estudio adecuado.</w:t>
      </w:r>
    </w:p>
    <w:p w:rsidR="002224F5" w:rsidRDefault="002224F5" w:rsidP="002224F5">
      <w:pPr>
        <w:numPr>
          <w:ilvl w:val="0"/>
          <w:numId w:val="1"/>
        </w:numPr>
        <w:tabs>
          <w:tab w:val="left" w:pos="720"/>
          <w:tab w:val="center" w:pos="4988"/>
        </w:tabs>
        <w:jc w:val="both"/>
      </w:pPr>
      <w:r>
        <w:t>Estar ilusionado por aprender.</w:t>
      </w:r>
    </w:p>
    <w:p w:rsidR="002224F5" w:rsidRDefault="002224F5" w:rsidP="002224F5">
      <w:pPr>
        <w:tabs>
          <w:tab w:val="center" w:pos="4988"/>
        </w:tabs>
        <w:jc w:val="both"/>
      </w:pPr>
    </w:p>
    <w:p w:rsidR="002224F5" w:rsidRDefault="002224F5" w:rsidP="002224F5">
      <w:pPr>
        <w:tabs>
          <w:tab w:val="center" w:pos="4988"/>
        </w:tabs>
        <w:jc w:val="both"/>
      </w:pPr>
      <w:r>
        <w:lastRenderedPageBreak/>
        <w:t xml:space="preserve">     La concentración es importantísima para retener lo estudiado. Cuando se está estudiando no hay que permitir que otros pensamientos la perturben.  </w:t>
      </w:r>
    </w:p>
    <w:p w:rsidR="002224F5" w:rsidRDefault="002224F5" w:rsidP="002224F5">
      <w:pPr>
        <w:tabs>
          <w:tab w:val="center" w:pos="4988"/>
        </w:tabs>
        <w:jc w:val="both"/>
      </w:pPr>
    </w:p>
    <w:p w:rsidR="002224F5" w:rsidRDefault="002224F5" w:rsidP="002224F5">
      <w:pPr>
        <w:tabs>
          <w:tab w:val="center" w:pos="4988"/>
        </w:tabs>
        <w:jc w:val="both"/>
        <w:rPr>
          <w:b/>
          <w:u w:val="single"/>
        </w:rPr>
      </w:pPr>
      <w:r>
        <w:rPr>
          <w:b/>
          <w:u w:val="single"/>
        </w:rPr>
        <w:t xml:space="preserve">Factores </w:t>
      </w:r>
      <w:proofErr w:type="spellStart"/>
      <w:r>
        <w:rPr>
          <w:b/>
          <w:u w:val="single"/>
        </w:rPr>
        <w:t>queimpiden</w:t>
      </w:r>
      <w:proofErr w:type="spellEnd"/>
      <w:r>
        <w:rPr>
          <w:b/>
          <w:u w:val="single"/>
        </w:rPr>
        <w:t xml:space="preserve"> la concentración</w:t>
      </w:r>
    </w:p>
    <w:p w:rsidR="002224F5" w:rsidRDefault="002224F5" w:rsidP="002224F5">
      <w:pPr>
        <w:tabs>
          <w:tab w:val="center" w:pos="4988"/>
        </w:tabs>
        <w:jc w:val="both"/>
        <w:rPr>
          <w:b/>
          <w:u w:val="single"/>
        </w:rPr>
      </w:pPr>
    </w:p>
    <w:p w:rsidR="002224F5" w:rsidRDefault="002224F5" w:rsidP="002224F5">
      <w:pPr>
        <w:numPr>
          <w:ilvl w:val="0"/>
          <w:numId w:val="14"/>
        </w:numPr>
        <w:tabs>
          <w:tab w:val="left" w:pos="720"/>
          <w:tab w:val="center" w:pos="4988"/>
        </w:tabs>
        <w:jc w:val="both"/>
      </w:pPr>
      <w:r>
        <w:t>Estar muy cansado.</w:t>
      </w:r>
    </w:p>
    <w:p w:rsidR="002224F5" w:rsidRDefault="002224F5" w:rsidP="002224F5">
      <w:pPr>
        <w:numPr>
          <w:ilvl w:val="0"/>
          <w:numId w:val="14"/>
        </w:numPr>
        <w:tabs>
          <w:tab w:val="left" w:pos="720"/>
          <w:tab w:val="center" w:pos="4988"/>
        </w:tabs>
        <w:jc w:val="both"/>
      </w:pPr>
      <w:r>
        <w:t>Estar enfermo.</w:t>
      </w:r>
    </w:p>
    <w:p w:rsidR="002224F5" w:rsidRDefault="002224F5" w:rsidP="002224F5">
      <w:pPr>
        <w:numPr>
          <w:ilvl w:val="0"/>
          <w:numId w:val="14"/>
        </w:numPr>
        <w:tabs>
          <w:tab w:val="left" w:pos="720"/>
          <w:tab w:val="center" w:pos="4988"/>
        </w:tabs>
        <w:jc w:val="both"/>
      </w:pPr>
      <w:r>
        <w:t>Falta de reposo.</w:t>
      </w:r>
    </w:p>
    <w:p w:rsidR="002224F5" w:rsidRDefault="002224F5" w:rsidP="002224F5">
      <w:pPr>
        <w:numPr>
          <w:ilvl w:val="0"/>
          <w:numId w:val="14"/>
        </w:numPr>
        <w:tabs>
          <w:tab w:val="left" w:pos="720"/>
          <w:tab w:val="center" w:pos="4988"/>
        </w:tabs>
        <w:jc w:val="both"/>
      </w:pPr>
      <w:r>
        <w:t>Sueño.</w:t>
      </w:r>
    </w:p>
    <w:p w:rsidR="002224F5" w:rsidRDefault="002224F5" w:rsidP="002224F5">
      <w:pPr>
        <w:numPr>
          <w:ilvl w:val="0"/>
          <w:numId w:val="14"/>
        </w:numPr>
        <w:tabs>
          <w:tab w:val="left" w:pos="720"/>
          <w:tab w:val="center" w:pos="4988"/>
        </w:tabs>
        <w:jc w:val="both"/>
      </w:pPr>
      <w:r>
        <w:t>Estar nervioso.</w:t>
      </w:r>
    </w:p>
    <w:p w:rsidR="002224F5" w:rsidRDefault="002224F5" w:rsidP="002224F5">
      <w:pPr>
        <w:numPr>
          <w:ilvl w:val="0"/>
          <w:numId w:val="14"/>
        </w:numPr>
        <w:tabs>
          <w:tab w:val="left" w:pos="720"/>
          <w:tab w:val="center" w:pos="4988"/>
        </w:tabs>
        <w:jc w:val="both"/>
      </w:pPr>
      <w:r>
        <w:t>Estar mal alimentado.</w:t>
      </w:r>
    </w:p>
    <w:p w:rsidR="002224F5" w:rsidRDefault="002224F5" w:rsidP="002224F5">
      <w:pPr>
        <w:numPr>
          <w:ilvl w:val="0"/>
          <w:numId w:val="14"/>
        </w:numPr>
        <w:tabs>
          <w:tab w:val="left" w:pos="720"/>
          <w:tab w:val="center" w:pos="4988"/>
        </w:tabs>
        <w:jc w:val="both"/>
      </w:pPr>
      <w:r>
        <w:t>Mostrar antipatía a alguna asignatura.</w:t>
      </w:r>
    </w:p>
    <w:p w:rsidR="002224F5" w:rsidRDefault="002224F5" w:rsidP="002224F5">
      <w:pPr>
        <w:numPr>
          <w:ilvl w:val="0"/>
          <w:numId w:val="14"/>
        </w:numPr>
        <w:tabs>
          <w:tab w:val="left" w:pos="720"/>
          <w:tab w:val="center" w:pos="4988"/>
        </w:tabs>
        <w:jc w:val="both"/>
      </w:pPr>
      <w:r>
        <w:t>Estar preocupado.</w:t>
      </w:r>
    </w:p>
    <w:p w:rsidR="002224F5" w:rsidRDefault="002224F5" w:rsidP="002224F5">
      <w:pPr>
        <w:numPr>
          <w:ilvl w:val="0"/>
          <w:numId w:val="14"/>
        </w:numPr>
        <w:tabs>
          <w:tab w:val="left" w:pos="720"/>
          <w:tab w:val="center" w:pos="4988"/>
        </w:tabs>
        <w:jc w:val="both"/>
      </w:pPr>
      <w:r>
        <w:t>No hacer pausas en el estudio.</w:t>
      </w:r>
    </w:p>
    <w:p w:rsidR="002224F5" w:rsidRDefault="002224F5" w:rsidP="002224F5">
      <w:pPr>
        <w:numPr>
          <w:ilvl w:val="0"/>
          <w:numId w:val="14"/>
        </w:numPr>
        <w:tabs>
          <w:tab w:val="left" w:pos="720"/>
          <w:tab w:val="center" w:pos="4988"/>
        </w:tabs>
        <w:jc w:val="both"/>
      </w:pPr>
      <w:r>
        <w:t>Estar pendiente de distracciones( tv, vídeo, consola…..)</w:t>
      </w:r>
    </w:p>
    <w:p w:rsidR="002224F5" w:rsidRDefault="002224F5" w:rsidP="002224F5">
      <w:pPr>
        <w:numPr>
          <w:ilvl w:val="0"/>
          <w:numId w:val="14"/>
        </w:numPr>
        <w:tabs>
          <w:tab w:val="left" w:pos="720"/>
          <w:tab w:val="center" w:pos="4988"/>
        </w:tabs>
        <w:jc w:val="both"/>
      </w:pPr>
      <w:r>
        <w:t>Condiciones físicas inadecuadas ( falta de luz, posición incorrecta, exceso de ruidos…)</w:t>
      </w:r>
    </w:p>
    <w:p w:rsidR="002224F5" w:rsidRDefault="002224F5" w:rsidP="002224F5">
      <w:pPr>
        <w:tabs>
          <w:tab w:val="center" w:pos="4988"/>
        </w:tabs>
        <w:jc w:val="both"/>
        <w:rPr>
          <w:b/>
          <w:u w:val="single"/>
        </w:rPr>
      </w:pPr>
    </w:p>
    <w:p w:rsidR="002224F5" w:rsidRDefault="002224F5" w:rsidP="002224F5">
      <w:pPr>
        <w:tabs>
          <w:tab w:val="center" w:pos="4988"/>
        </w:tabs>
        <w:jc w:val="both"/>
        <w:rPr>
          <w:b/>
          <w:u w:val="single"/>
        </w:rPr>
      </w:pPr>
      <w:r>
        <w:rPr>
          <w:b/>
          <w:u w:val="single"/>
        </w:rPr>
        <w:t>Factores que ayudan a concentrarse.</w:t>
      </w:r>
    </w:p>
    <w:p w:rsidR="002224F5" w:rsidRDefault="002224F5" w:rsidP="002224F5">
      <w:pPr>
        <w:tabs>
          <w:tab w:val="center" w:pos="4988"/>
        </w:tabs>
        <w:jc w:val="both"/>
        <w:rPr>
          <w:b/>
          <w:u w:val="single"/>
        </w:rPr>
      </w:pPr>
    </w:p>
    <w:p w:rsidR="002224F5" w:rsidRDefault="002224F5" w:rsidP="002224F5">
      <w:pPr>
        <w:numPr>
          <w:ilvl w:val="0"/>
          <w:numId w:val="15"/>
        </w:numPr>
        <w:tabs>
          <w:tab w:val="left" w:pos="720"/>
          <w:tab w:val="center" w:pos="4988"/>
        </w:tabs>
        <w:jc w:val="both"/>
      </w:pPr>
      <w:r>
        <w:t>Hacer pausas cada 30-40 minutos.</w:t>
      </w:r>
    </w:p>
    <w:p w:rsidR="002224F5" w:rsidRDefault="002224F5" w:rsidP="002224F5">
      <w:pPr>
        <w:numPr>
          <w:ilvl w:val="0"/>
          <w:numId w:val="15"/>
        </w:numPr>
        <w:tabs>
          <w:tab w:val="left" w:pos="720"/>
          <w:tab w:val="center" w:pos="4988"/>
        </w:tabs>
        <w:jc w:val="both"/>
      </w:pPr>
      <w:r>
        <w:t>Estudiar cuando no tengamos sueño, estemos enfermos , muy nerviosos o cansados.</w:t>
      </w:r>
    </w:p>
    <w:p w:rsidR="002224F5" w:rsidRDefault="002224F5" w:rsidP="002224F5">
      <w:pPr>
        <w:numPr>
          <w:ilvl w:val="0"/>
          <w:numId w:val="15"/>
        </w:numPr>
        <w:tabs>
          <w:tab w:val="left" w:pos="720"/>
          <w:tab w:val="center" w:pos="4988"/>
        </w:tabs>
        <w:jc w:val="both"/>
      </w:pPr>
      <w:r>
        <w:t>Descansar la vista de vez en cuando, mirando al infinito.</w:t>
      </w:r>
    </w:p>
    <w:p w:rsidR="002224F5" w:rsidRDefault="002224F5" w:rsidP="002224F5">
      <w:pPr>
        <w:numPr>
          <w:ilvl w:val="0"/>
          <w:numId w:val="15"/>
        </w:numPr>
        <w:tabs>
          <w:tab w:val="left" w:pos="720"/>
          <w:tab w:val="center" w:pos="4988"/>
        </w:tabs>
        <w:jc w:val="both"/>
      </w:pPr>
      <w:r>
        <w:t>Alternar lo fácil con lo difícil.</w:t>
      </w:r>
    </w:p>
    <w:p w:rsidR="002224F5" w:rsidRDefault="002224F5" w:rsidP="002224F5">
      <w:pPr>
        <w:numPr>
          <w:ilvl w:val="0"/>
          <w:numId w:val="15"/>
        </w:numPr>
        <w:tabs>
          <w:tab w:val="left" w:pos="720"/>
          <w:tab w:val="center" w:pos="4988"/>
        </w:tabs>
        <w:jc w:val="both"/>
      </w:pPr>
      <w:r>
        <w:t>Cambiar la postura del cuerpo de vez en cuando, pero siempre de manera correcta.</w:t>
      </w:r>
    </w:p>
    <w:p w:rsidR="002224F5" w:rsidRDefault="002224F5" w:rsidP="002224F5">
      <w:pPr>
        <w:numPr>
          <w:ilvl w:val="0"/>
          <w:numId w:val="15"/>
        </w:numPr>
        <w:tabs>
          <w:tab w:val="left" w:pos="720"/>
          <w:tab w:val="center" w:pos="4988"/>
        </w:tabs>
        <w:jc w:val="both"/>
      </w:pPr>
      <w:r>
        <w:t>Dar importancia  a las áreas que no nos gusten.</w:t>
      </w:r>
    </w:p>
    <w:p w:rsidR="002224F5" w:rsidRDefault="002224F5" w:rsidP="002224F5">
      <w:pPr>
        <w:numPr>
          <w:ilvl w:val="0"/>
          <w:numId w:val="15"/>
        </w:numPr>
        <w:tabs>
          <w:tab w:val="left" w:pos="720"/>
          <w:tab w:val="center" w:pos="4988"/>
        </w:tabs>
        <w:jc w:val="both"/>
      </w:pPr>
      <w:r>
        <w:t>Alejar los objetos y situaciones de distracción: vídeo, tv, consola….</w:t>
      </w:r>
    </w:p>
    <w:p w:rsidR="00892228" w:rsidRDefault="00892228"/>
    <w:sectPr w:rsidR="00892228" w:rsidSect="008922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cs="Arial"/>
      </w:rPr>
    </w:lvl>
    <w:lvl w:ilvl="1">
      <w:start w:val="1"/>
      <w:numFmt w:val="bullet"/>
      <w:lvlText w:val="-"/>
      <w:lvlJc w:val="left"/>
      <w:pPr>
        <w:tabs>
          <w:tab w:val="num" w:pos="2160"/>
        </w:tabs>
        <w:ind w:left="2160" w:hanging="360"/>
      </w:pPr>
      <w:rPr>
        <w:rFonts w:ascii="Arial" w:hAnsi="Arial" w:cs="Aria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singleLevel"/>
    <w:tmpl w:val="00000004"/>
    <w:name w:val="WW8Num4"/>
    <w:lvl w:ilvl="0">
      <w:start w:val="1"/>
      <w:numFmt w:val="bullet"/>
      <w:lvlText w:val=""/>
      <w:lvlJc w:val="left"/>
      <w:pPr>
        <w:tabs>
          <w:tab w:val="num" w:pos="1485"/>
        </w:tabs>
        <w:ind w:left="1485"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840"/>
        </w:tabs>
        <w:ind w:left="84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1500"/>
        </w:tabs>
        <w:ind w:left="150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425"/>
        </w:tabs>
        <w:ind w:left="1425"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0F"/>
    <w:multiLevelType w:val="singleLevel"/>
    <w:tmpl w:val="0000000F"/>
    <w:name w:val="WW8Num15"/>
    <w:lvl w:ilvl="0">
      <w:start w:val="1"/>
      <w:numFmt w:val="decimal"/>
      <w:lvlText w:val="%1."/>
      <w:lvlJc w:val="left"/>
      <w:pPr>
        <w:tabs>
          <w:tab w:val="num" w:pos="780"/>
        </w:tabs>
        <w:ind w:left="780" w:hanging="360"/>
      </w:pPr>
    </w:lvl>
  </w:abstractNum>
  <w:abstractNum w:abstractNumId="13">
    <w:nsid w:val="00000010"/>
    <w:multiLevelType w:val="multilevel"/>
    <w:tmpl w:val="00000010"/>
    <w:name w:val="WW8Num1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4">
    <w:nsid w:val="00000011"/>
    <w:multiLevelType w:val="multilevel"/>
    <w:tmpl w:val="00000011"/>
    <w:name w:val="WW8Num1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num w:numId="1">
    <w:abstractNumId w:val="5"/>
    <w:lvlOverride w:ilvl="0"/>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9"/>
    <w:lvlOverride w:ilvl="0"/>
  </w:num>
  <w:num w:numId="8">
    <w:abstractNumId w:val="12"/>
    <w:lvlOverride w:ilvl="0">
      <w:startOverride w:val="1"/>
    </w:lvlOverride>
  </w:num>
  <w:num w:numId="9">
    <w:abstractNumId w:val="6"/>
    <w:lvlOverride w:ilvl="0"/>
  </w:num>
  <w:num w:numId="10">
    <w:abstractNumId w:val="3"/>
    <w:lvlOverride w:ilvl="0"/>
  </w:num>
  <w:num w:numId="11">
    <w:abstractNumId w:val="10"/>
    <w:lvlOverride w:ilvl="0"/>
  </w:num>
  <w:num w:numId="12">
    <w:abstractNumId w:val="4"/>
    <w:lvlOverride w:ilvl="0"/>
  </w:num>
  <w:num w:numId="13">
    <w:abstractNumId w:val="8"/>
    <w:lvlOverride w:ilvl="0"/>
  </w:num>
  <w:num w:numId="14">
    <w:abstractNumId w:val="7"/>
    <w:lvlOverride w:ilvl="0"/>
  </w:num>
  <w:num w:numId="15">
    <w:abstractNumId w:val="1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2224F5"/>
    <w:rsid w:val="002224F5"/>
    <w:rsid w:val="00892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F5"/>
    <w:pPr>
      <w:suppressAutoHyphens/>
      <w:spacing w:after="0" w:line="240" w:lineRule="auto"/>
    </w:pPr>
    <w:rPr>
      <w:rFonts w:ascii="Arial" w:eastAsia="Times New Roman" w:hAnsi="Arial" w:cs="Arial"/>
      <w:bCs/>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5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2032</Words>
  <Characters>11179</Characters>
  <Application>Microsoft Office Word</Application>
  <DocSecurity>0</DocSecurity>
  <Lines>93</Lines>
  <Paragraphs>26</Paragraphs>
  <ScaleCrop>false</ScaleCrop>
  <Company>Hewlett-Packard</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Travé Travé</dc:creator>
  <cp:lastModifiedBy>José Travé Travé</cp:lastModifiedBy>
  <cp:revision>1</cp:revision>
  <dcterms:created xsi:type="dcterms:W3CDTF">2014-10-29T18:30:00Z</dcterms:created>
  <dcterms:modified xsi:type="dcterms:W3CDTF">2014-10-29T18:31:00Z</dcterms:modified>
</cp:coreProperties>
</file>